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7A562" w14:textId="5D29C882" w:rsidR="00A96D43" w:rsidRPr="003223DD" w:rsidRDefault="00A96D43" w:rsidP="00A96D43">
      <w:pPr>
        <w:widowControl w:val="0"/>
        <w:autoSpaceDE w:val="0"/>
        <w:autoSpaceDN w:val="0"/>
        <w:adjustRightInd w:val="0"/>
        <w:jc w:val="center"/>
        <w:rPr>
          <w:rFonts w:ascii="Century Gothic" w:hAnsi="Century Gothic" w:cs="Verdana"/>
          <w:b/>
          <w:bCs/>
          <w:sz w:val="36"/>
          <w:szCs w:val="36"/>
        </w:rPr>
      </w:pPr>
      <w:r>
        <w:rPr>
          <w:rFonts w:ascii="Century Gothic" w:hAnsi="Century Gothic" w:cs="Verdana"/>
          <w:b/>
          <w:bCs/>
          <w:sz w:val="40"/>
          <w:szCs w:val="40"/>
        </w:rPr>
        <w:t>Anatomy &amp; Physiology Project</w:t>
      </w:r>
      <w:r w:rsidR="006E6854">
        <w:rPr>
          <w:rFonts w:ascii="Century Gothic" w:hAnsi="Century Gothic" w:cs="Verdana"/>
          <w:b/>
          <w:bCs/>
          <w:sz w:val="40"/>
          <w:szCs w:val="40"/>
        </w:rPr>
        <w:t>:</w:t>
      </w:r>
      <w:r w:rsidR="006E6854">
        <w:rPr>
          <w:rFonts w:ascii="Century Gothic" w:hAnsi="Century Gothic" w:cs="Verdana"/>
          <w:b/>
          <w:bCs/>
          <w:sz w:val="40"/>
          <w:szCs w:val="40"/>
        </w:rPr>
        <w:br/>
      </w:r>
      <w:r w:rsidR="006E6854" w:rsidRPr="003223DD">
        <w:rPr>
          <w:rFonts w:ascii="Century Gothic" w:hAnsi="Century Gothic" w:cs="Verdana"/>
          <w:b/>
          <w:bCs/>
          <w:sz w:val="36"/>
          <w:szCs w:val="36"/>
        </w:rPr>
        <w:t>Health Career Presentation + Handout</w:t>
      </w:r>
    </w:p>
    <w:p w14:paraId="03A069E3" w14:textId="26ADA231" w:rsidR="00A96D43" w:rsidRPr="003223DD" w:rsidRDefault="00A96D43" w:rsidP="00A96D43">
      <w:pPr>
        <w:widowControl w:val="0"/>
        <w:autoSpaceDE w:val="0"/>
        <w:autoSpaceDN w:val="0"/>
        <w:adjustRightInd w:val="0"/>
        <w:jc w:val="center"/>
        <w:rPr>
          <w:rFonts w:ascii="Century Gothic" w:hAnsi="Century Gothic" w:cs="Verdana"/>
          <w:b/>
          <w:bCs/>
          <w:i/>
          <w:sz w:val="28"/>
          <w:szCs w:val="28"/>
        </w:rPr>
      </w:pPr>
      <w:r w:rsidRPr="003223DD">
        <w:rPr>
          <w:rFonts w:ascii="Century Gothic" w:hAnsi="Century Gothic" w:cs="Verdana"/>
          <w:b/>
          <w:bCs/>
          <w:i/>
          <w:sz w:val="28"/>
          <w:szCs w:val="28"/>
        </w:rPr>
        <w:t xml:space="preserve">Due </w:t>
      </w:r>
      <w:r w:rsidR="00173095" w:rsidRPr="003223DD">
        <w:rPr>
          <w:rFonts w:ascii="Century Gothic" w:hAnsi="Century Gothic" w:cs="Verdana"/>
          <w:b/>
          <w:bCs/>
          <w:i/>
          <w:sz w:val="28"/>
          <w:szCs w:val="28"/>
        </w:rPr>
        <w:t>Friday, March 7, 2014</w:t>
      </w:r>
      <w:r w:rsidRPr="003223DD">
        <w:rPr>
          <w:rFonts w:ascii="Century Gothic" w:hAnsi="Century Gothic" w:cs="Verdana"/>
          <w:b/>
          <w:bCs/>
          <w:i/>
          <w:sz w:val="28"/>
          <w:szCs w:val="28"/>
        </w:rPr>
        <w:t xml:space="preserve"> </w:t>
      </w:r>
    </w:p>
    <w:p w14:paraId="3C0AE64F" w14:textId="5D508884" w:rsidR="00A96D43" w:rsidRPr="003223DD" w:rsidRDefault="00A96D43" w:rsidP="00A96D43">
      <w:pPr>
        <w:widowControl w:val="0"/>
        <w:autoSpaceDE w:val="0"/>
        <w:autoSpaceDN w:val="0"/>
        <w:adjustRightInd w:val="0"/>
        <w:jc w:val="center"/>
        <w:rPr>
          <w:rFonts w:ascii="Century Gothic" w:hAnsi="Century Gothic" w:cs="Verdana"/>
          <w:b/>
          <w:bCs/>
          <w:i/>
          <w:sz w:val="28"/>
          <w:szCs w:val="28"/>
        </w:rPr>
      </w:pPr>
      <w:r w:rsidRPr="003223DD">
        <w:rPr>
          <w:rFonts w:ascii="Century Gothic" w:hAnsi="Century Gothic" w:cs="Verdana"/>
          <w:b/>
          <w:bCs/>
          <w:i/>
          <w:sz w:val="28"/>
          <w:szCs w:val="28"/>
        </w:rPr>
        <w:t>(</w:t>
      </w:r>
      <w:r w:rsidR="00173095" w:rsidRPr="003223DD">
        <w:rPr>
          <w:rFonts w:ascii="Century Gothic" w:hAnsi="Century Gothic" w:cs="Verdana"/>
          <w:b/>
          <w:bCs/>
          <w:i/>
          <w:sz w:val="28"/>
          <w:szCs w:val="28"/>
        </w:rPr>
        <w:t>Date of presentation depends on date assigned</w:t>
      </w:r>
      <w:r w:rsidRPr="003223DD">
        <w:rPr>
          <w:rFonts w:ascii="Century Gothic" w:hAnsi="Century Gothic" w:cs="Verdana"/>
          <w:b/>
          <w:bCs/>
          <w:i/>
          <w:sz w:val="28"/>
          <w:szCs w:val="28"/>
        </w:rPr>
        <w:t>)</w:t>
      </w:r>
    </w:p>
    <w:p w14:paraId="181803A9" w14:textId="77777777" w:rsidR="00926609" w:rsidRDefault="00926609" w:rsidP="00A96D43">
      <w:pPr>
        <w:widowControl w:val="0"/>
        <w:autoSpaceDE w:val="0"/>
        <w:autoSpaceDN w:val="0"/>
        <w:adjustRightInd w:val="0"/>
        <w:rPr>
          <w:rFonts w:ascii="Century Gothic" w:hAnsi="Century Gothic" w:cs="Times New Roman"/>
          <w:b/>
        </w:rPr>
      </w:pPr>
    </w:p>
    <w:p w14:paraId="40014953" w14:textId="5D0BEFDE" w:rsidR="00173095" w:rsidRPr="006E6854" w:rsidRDefault="00173095" w:rsidP="00A96D43">
      <w:pPr>
        <w:widowControl w:val="0"/>
        <w:autoSpaceDE w:val="0"/>
        <w:autoSpaceDN w:val="0"/>
        <w:adjustRightInd w:val="0"/>
        <w:rPr>
          <w:rFonts w:ascii="Century Gothic" w:hAnsi="Century Gothic" w:cs="Times New Roman"/>
          <w:b/>
        </w:rPr>
      </w:pPr>
      <w:r w:rsidRPr="006E6854">
        <w:rPr>
          <w:rFonts w:ascii="Century Gothic" w:hAnsi="Century Gothic" w:cs="Arial"/>
        </w:rPr>
        <w:t>Today our focus on preventing disease, illness, and injury is just as apparent as our fight to diagnose and treat them. And as even our youngest baby boomers grow closer to age 50, the need to employ qualified healthcare personnel to both prevent and treat medical conditions intensifies. The Bureau of Labor Statistics (BLS) reports that we not only need to retain those workers already in the field, but also add a substantial number of new ones, with the most occupational growth expected among healthcare support jobs.</w:t>
      </w:r>
    </w:p>
    <w:p w14:paraId="0C66C122" w14:textId="77777777" w:rsidR="00173095" w:rsidRPr="006E6854" w:rsidRDefault="00173095" w:rsidP="00A96D43">
      <w:pPr>
        <w:widowControl w:val="0"/>
        <w:autoSpaceDE w:val="0"/>
        <w:autoSpaceDN w:val="0"/>
        <w:adjustRightInd w:val="0"/>
        <w:rPr>
          <w:rFonts w:ascii="Century Gothic" w:hAnsi="Century Gothic" w:cs="Times New Roman"/>
          <w:b/>
        </w:rPr>
      </w:pPr>
    </w:p>
    <w:p w14:paraId="39183E76" w14:textId="64BEA1A9" w:rsidR="006E6854" w:rsidRDefault="00A96D43" w:rsidP="00A96D43">
      <w:pPr>
        <w:widowControl w:val="0"/>
        <w:autoSpaceDE w:val="0"/>
        <w:autoSpaceDN w:val="0"/>
        <w:adjustRightInd w:val="0"/>
        <w:rPr>
          <w:rFonts w:ascii="Century Gothic" w:hAnsi="Century Gothic" w:cs="Times New Roman"/>
        </w:rPr>
      </w:pPr>
      <w:r w:rsidRPr="00405D4C">
        <w:rPr>
          <w:rFonts w:ascii="Century Gothic" w:hAnsi="Century Gothic" w:cs="Times New Roman"/>
          <w:b/>
        </w:rPr>
        <w:t>TASK:</w:t>
      </w:r>
      <w:r w:rsidRPr="00405D4C">
        <w:rPr>
          <w:rFonts w:ascii="Century Gothic" w:hAnsi="Century Gothic" w:cs="Times New Roman"/>
        </w:rPr>
        <w:t xml:space="preserve"> You will create a </w:t>
      </w:r>
      <w:r w:rsidR="00173095">
        <w:rPr>
          <w:rFonts w:ascii="Century Gothic" w:hAnsi="Century Gothic" w:cs="Times New Roman"/>
        </w:rPr>
        <w:t>PowerPoint presentation and a handout</w:t>
      </w:r>
      <w:r>
        <w:rPr>
          <w:rFonts w:ascii="Century Gothic" w:hAnsi="Century Gothic" w:cs="Times New Roman"/>
        </w:rPr>
        <w:t xml:space="preserve"> </w:t>
      </w:r>
      <w:r w:rsidR="00173095">
        <w:rPr>
          <w:rFonts w:ascii="Century Gothic" w:hAnsi="Century Gothic" w:cs="Times New Roman"/>
        </w:rPr>
        <w:t>on a health career that you are assigned to at random. You will then pre</w:t>
      </w:r>
      <w:r w:rsidR="0054198E">
        <w:rPr>
          <w:rFonts w:ascii="Century Gothic" w:hAnsi="Century Gothic" w:cs="Times New Roman"/>
        </w:rPr>
        <w:t>sent it in front of the class for 15 minutes.</w:t>
      </w:r>
    </w:p>
    <w:p w14:paraId="7220F5AD" w14:textId="7BD19281" w:rsidR="006E6854" w:rsidRDefault="006E6854" w:rsidP="00A96D43">
      <w:pPr>
        <w:widowControl w:val="0"/>
        <w:autoSpaceDE w:val="0"/>
        <w:autoSpaceDN w:val="0"/>
        <w:adjustRightInd w:val="0"/>
        <w:rPr>
          <w:rFonts w:ascii="Century Gothic" w:hAnsi="Century Gothic" w:cs="Times New Roman"/>
        </w:rPr>
      </w:pPr>
      <w:r w:rsidRPr="006E6854">
        <w:rPr>
          <w:rFonts w:ascii="Century Gothic" w:hAnsi="Century Gothic" w:cs="Times New Roman"/>
          <w:b/>
        </w:rPr>
        <w:t>NOTE:</w:t>
      </w:r>
      <w:r>
        <w:rPr>
          <w:rFonts w:ascii="Century Gothic" w:hAnsi="Century Gothic" w:cs="Times New Roman"/>
        </w:rPr>
        <w:t xml:space="preserve"> You will work in pairs (some groups will have 3 people)</w:t>
      </w:r>
    </w:p>
    <w:p w14:paraId="6C512DD4" w14:textId="77777777" w:rsidR="00926609" w:rsidRDefault="00926609" w:rsidP="00A96D43">
      <w:pPr>
        <w:widowControl w:val="0"/>
        <w:autoSpaceDE w:val="0"/>
        <w:autoSpaceDN w:val="0"/>
        <w:adjustRightInd w:val="0"/>
        <w:rPr>
          <w:rFonts w:ascii="Century Gothic" w:hAnsi="Century Gothic" w:cs="Times New Roman"/>
        </w:rPr>
      </w:pPr>
    </w:p>
    <w:p w14:paraId="7730725C" w14:textId="22822722" w:rsidR="00B26FBA" w:rsidRPr="00926609" w:rsidRDefault="00173095" w:rsidP="00E43893">
      <w:pPr>
        <w:widowControl w:val="0"/>
        <w:tabs>
          <w:tab w:val="left" w:pos="220"/>
          <w:tab w:val="left" w:pos="720"/>
        </w:tabs>
        <w:autoSpaceDE w:val="0"/>
        <w:autoSpaceDN w:val="0"/>
        <w:adjustRightInd w:val="0"/>
        <w:rPr>
          <w:rFonts w:ascii="Century Gothic" w:hAnsi="Century Gothic" w:cs="Verdana"/>
          <w:color w:val="1A1A1A"/>
        </w:rPr>
      </w:pPr>
      <w:r>
        <w:rPr>
          <w:rFonts w:ascii="Century Gothic" w:hAnsi="Century Gothic" w:cs="Times New Roman"/>
        </w:rPr>
        <w:t>Health Care Careers:</w:t>
      </w:r>
    </w:p>
    <w:p w14:paraId="07D52802" w14:textId="2F359650" w:rsidR="00A96D4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Dentist and Dental Hygienist</w:t>
      </w:r>
    </w:p>
    <w:p w14:paraId="65AED7DC" w14:textId="10B7B5A8" w:rsidR="00E4389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Pharmacist</w:t>
      </w:r>
    </w:p>
    <w:p w14:paraId="21854513" w14:textId="600CA822" w:rsidR="00E4389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Physician and Surgeon</w:t>
      </w:r>
    </w:p>
    <w:p w14:paraId="72C0BA01" w14:textId="39A77D95" w:rsidR="00E4389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 xml:space="preserve">Physician Assistant </w:t>
      </w:r>
      <w:r w:rsidR="006E6854">
        <w:rPr>
          <w:rFonts w:ascii="Century Gothic" w:hAnsi="Century Gothic" w:cs="Times New Roman"/>
        </w:rPr>
        <w:t>and Nurse Practitioner</w:t>
      </w:r>
    </w:p>
    <w:p w14:paraId="228B97B1" w14:textId="4A3E1302" w:rsidR="00E43893" w:rsidRPr="00E4389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 xml:space="preserve">Physical Therapist and </w:t>
      </w:r>
      <w:r w:rsidRPr="00E43893">
        <w:rPr>
          <w:rFonts w:ascii="Century Gothic" w:hAnsi="Century Gothic" w:cs="Times New Roman"/>
        </w:rPr>
        <w:t>Occupational Therapist</w:t>
      </w:r>
    </w:p>
    <w:p w14:paraId="0D7DC8DF" w14:textId="27DB2032" w:rsidR="00E43893" w:rsidRPr="00E4389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Veterinarian</w:t>
      </w:r>
    </w:p>
    <w:p w14:paraId="030B9510" w14:textId="4BB8DFA8" w:rsidR="00E4389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Medical Assistant</w:t>
      </w:r>
    </w:p>
    <w:p w14:paraId="0E691351" w14:textId="31A00E30" w:rsidR="00E4389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Clinical Lab Technician</w:t>
      </w:r>
    </w:p>
    <w:p w14:paraId="7016B163" w14:textId="7F4D5314" w:rsidR="00E4389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Home Health Aide (HHA), Licensed Practical Nurse (LPN), and Registered Nurse (RN)</w:t>
      </w:r>
    </w:p>
    <w:p w14:paraId="3D07348E" w14:textId="1602BB63" w:rsidR="00E4389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EMTs and Paramedic</w:t>
      </w:r>
    </w:p>
    <w:p w14:paraId="07641F5D" w14:textId="2E7573F7" w:rsidR="00E4389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Dieticians and Nutritionists</w:t>
      </w:r>
    </w:p>
    <w:p w14:paraId="7148F866" w14:textId="176E502D" w:rsidR="00E43893" w:rsidRDefault="00E43893"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Phlebotomist</w:t>
      </w:r>
    </w:p>
    <w:p w14:paraId="56613C14" w14:textId="29EEEB82" w:rsidR="003223DD" w:rsidRDefault="003223DD"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Athletic Trainer</w:t>
      </w:r>
    </w:p>
    <w:p w14:paraId="6B4AA6D3" w14:textId="4DCDA1A2" w:rsidR="003223DD" w:rsidRDefault="003223DD" w:rsidP="00E43893">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Chiropractor</w:t>
      </w:r>
    </w:p>
    <w:p w14:paraId="6F655B6F" w14:textId="77777777" w:rsidR="00926609" w:rsidRDefault="00926609" w:rsidP="00A96D43">
      <w:pPr>
        <w:widowControl w:val="0"/>
        <w:autoSpaceDE w:val="0"/>
        <w:autoSpaceDN w:val="0"/>
        <w:adjustRightInd w:val="0"/>
        <w:rPr>
          <w:rFonts w:ascii="Century Gothic" w:hAnsi="Century Gothic" w:cs="Times New Roman"/>
          <w:b/>
        </w:rPr>
      </w:pPr>
    </w:p>
    <w:p w14:paraId="182D08BB" w14:textId="45FC972E" w:rsidR="00A96D43" w:rsidRPr="006E6854" w:rsidRDefault="00A96D43" w:rsidP="00A96D43">
      <w:pPr>
        <w:widowControl w:val="0"/>
        <w:autoSpaceDE w:val="0"/>
        <w:autoSpaceDN w:val="0"/>
        <w:adjustRightInd w:val="0"/>
        <w:rPr>
          <w:rFonts w:ascii="Century Gothic" w:hAnsi="Century Gothic" w:cs="Times New Roman"/>
          <w:b/>
        </w:rPr>
      </w:pPr>
      <w:r w:rsidRPr="006E6854">
        <w:rPr>
          <w:rFonts w:ascii="Century Gothic" w:hAnsi="Century Gothic" w:cs="Times New Roman"/>
          <w:b/>
        </w:rPr>
        <w:t>Requirements:</w:t>
      </w:r>
    </w:p>
    <w:tbl>
      <w:tblPr>
        <w:tblStyle w:val="TableGrid"/>
        <w:tblW w:w="10998" w:type="dxa"/>
        <w:tblLook w:val="04A0" w:firstRow="1" w:lastRow="0" w:firstColumn="1" w:lastColumn="0" w:noHBand="0" w:noVBand="1"/>
      </w:tblPr>
      <w:tblGrid>
        <w:gridCol w:w="4968"/>
        <w:gridCol w:w="2562"/>
        <w:gridCol w:w="3468"/>
      </w:tblGrid>
      <w:tr w:rsidR="008A1691" w:rsidRPr="006E6854" w14:paraId="0C9BFEEA" w14:textId="77777777" w:rsidTr="004E57B4">
        <w:tc>
          <w:tcPr>
            <w:tcW w:w="4968" w:type="dxa"/>
          </w:tcPr>
          <w:p w14:paraId="12B4A2FC" w14:textId="77777777" w:rsidR="008A1691" w:rsidRPr="006E6854" w:rsidRDefault="008A1691" w:rsidP="008613F8">
            <w:pPr>
              <w:jc w:val="center"/>
              <w:rPr>
                <w:rFonts w:ascii="Century Gothic" w:hAnsi="Century Gothic"/>
                <w:b/>
              </w:rPr>
            </w:pPr>
            <w:r w:rsidRPr="006E6854">
              <w:rPr>
                <w:rFonts w:ascii="Century Gothic" w:hAnsi="Century Gothic"/>
                <w:b/>
              </w:rPr>
              <w:t>Item</w:t>
            </w:r>
          </w:p>
        </w:tc>
        <w:tc>
          <w:tcPr>
            <w:tcW w:w="2562" w:type="dxa"/>
          </w:tcPr>
          <w:p w14:paraId="36DD681A" w14:textId="77777777" w:rsidR="008A1691" w:rsidRPr="006E6854" w:rsidRDefault="008A1691" w:rsidP="008613F8">
            <w:pPr>
              <w:jc w:val="center"/>
              <w:rPr>
                <w:rFonts w:ascii="Century Gothic" w:hAnsi="Century Gothic"/>
                <w:b/>
              </w:rPr>
            </w:pPr>
            <w:r w:rsidRPr="006E6854">
              <w:rPr>
                <w:rFonts w:ascii="Century Gothic" w:hAnsi="Century Gothic"/>
                <w:b/>
              </w:rPr>
              <w:t>Due Date</w:t>
            </w:r>
          </w:p>
        </w:tc>
        <w:tc>
          <w:tcPr>
            <w:tcW w:w="3468" w:type="dxa"/>
          </w:tcPr>
          <w:p w14:paraId="66EF7D04" w14:textId="77777777" w:rsidR="008A1691" w:rsidRPr="006E6854" w:rsidRDefault="008A1691" w:rsidP="008613F8">
            <w:pPr>
              <w:jc w:val="center"/>
              <w:rPr>
                <w:rFonts w:ascii="Century Gothic" w:hAnsi="Century Gothic"/>
                <w:b/>
              </w:rPr>
            </w:pPr>
            <w:r w:rsidRPr="006E6854">
              <w:rPr>
                <w:rFonts w:ascii="Century Gothic" w:hAnsi="Century Gothic"/>
                <w:b/>
              </w:rPr>
              <w:t>Points</w:t>
            </w:r>
          </w:p>
        </w:tc>
      </w:tr>
      <w:tr w:rsidR="008A1691" w:rsidRPr="006E6854" w14:paraId="262AC7A4" w14:textId="77777777" w:rsidTr="004E57B4">
        <w:trPr>
          <w:trHeight w:val="233"/>
        </w:trPr>
        <w:tc>
          <w:tcPr>
            <w:tcW w:w="4968" w:type="dxa"/>
          </w:tcPr>
          <w:p w14:paraId="607242ED" w14:textId="3E9A4E86" w:rsidR="008A1691" w:rsidRPr="006E6854" w:rsidRDefault="00173095" w:rsidP="00173095">
            <w:pPr>
              <w:rPr>
                <w:rFonts w:ascii="Century Gothic" w:hAnsi="Century Gothic"/>
              </w:rPr>
            </w:pPr>
            <w:r w:rsidRPr="006E6854">
              <w:rPr>
                <w:rFonts w:ascii="Century Gothic" w:hAnsi="Century Gothic"/>
                <w:b/>
              </w:rPr>
              <w:t>PowerPoint + Handout Draft</w:t>
            </w:r>
          </w:p>
        </w:tc>
        <w:tc>
          <w:tcPr>
            <w:tcW w:w="2562" w:type="dxa"/>
          </w:tcPr>
          <w:p w14:paraId="058C0954" w14:textId="77777777" w:rsidR="004E57B4" w:rsidRDefault="00173095" w:rsidP="008613F8">
            <w:pPr>
              <w:jc w:val="center"/>
              <w:rPr>
                <w:rFonts w:ascii="Century Gothic" w:hAnsi="Century Gothic"/>
              </w:rPr>
            </w:pPr>
            <w:r w:rsidRPr="006E6854">
              <w:rPr>
                <w:rFonts w:ascii="Century Gothic" w:hAnsi="Century Gothic"/>
              </w:rPr>
              <w:t xml:space="preserve">Friday, </w:t>
            </w:r>
          </w:p>
          <w:p w14:paraId="1A7E771C" w14:textId="684E9967" w:rsidR="008A1691" w:rsidRPr="006E6854" w:rsidRDefault="00173095" w:rsidP="004E57B4">
            <w:pPr>
              <w:ind w:right="-156"/>
              <w:jc w:val="center"/>
              <w:rPr>
                <w:rFonts w:ascii="Century Gothic" w:hAnsi="Century Gothic"/>
              </w:rPr>
            </w:pPr>
            <w:r w:rsidRPr="006E6854">
              <w:rPr>
                <w:rFonts w:ascii="Century Gothic" w:hAnsi="Century Gothic"/>
              </w:rPr>
              <w:t>March 7, 2014</w:t>
            </w:r>
          </w:p>
        </w:tc>
        <w:tc>
          <w:tcPr>
            <w:tcW w:w="3468" w:type="dxa"/>
          </w:tcPr>
          <w:p w14:paraId="00AC2E10" w14:textId="77777777" w:rsidR="008A1691" w:rsidRPr="006E6854" w:rsidRDefault="008A1691" w:rsidP="008613F8">
            <w:pPr>
              <w:jc w:val="center"/>
              <w:rPr>
                <w:rFonts w:ascii="Century Gothic" w:hAnsi="Century Gothic"/>
              </w:rPr>
            </w:pPr>
            <w:r w:rsidRPr="006E6854">
              <w:rPr>
                <w:rFonts w:ascii="Century Gothic" w:hAnsi="Century Gothic"/>
              </w:rPr>
              <w:t xml:space="preserve">100 points </w:t>
            </w:r>
          </w:p>
          <w:p w14:paraId="686FDAD3" w14:textId="02D7C812" w:rsidR="008A1691" w:rsidRPr="006E6854" w:rsidRDefault="008A1691" w:rsidP="00173095">
            <w:pPr>
              <w:jc w:val="center"/>
              <w:rPr>
                <w:rFonts w:ascii="Century Gothic" w:hAnsi="Century Gothic"/>
              </w:rPr>
            </w:pPr>
            <w:r w:rsidRPr="006E6854">
              <w:rPr>
                <w:rFonts w:ascii="Century Gothic" w:hAnsi="Century Gothic"/>
              </w:rPr>
              <w:t>(</w:t>
            </w:r>
            <w:r w:rsidR="004E57B4" w:rsidRPr="006E6854">
              <w:rPr>
                <w:rFonts w:ascii="Century Gothic" w:hAnsi="Century Gothic"/>
              </w:rPr>
              <w:t>Evaluated</w:t>
            </w:r>
            <w:r w:rsidRPr="006E6854">
              <w:rPr>
                <w:rFonts w:ascii="Century Gothic" w:hAnsi="Century Gothic"/>
              </w:rPr>
              <w:t xml:space="preserve"> by </w:t>
            </w:r>
            <w:r w:rsidR="00173095" w:rsidRPr="006E6854">
              <w:rPr>
                <w:rFonts w:ascii="Century Gothic" w:hAnsi="Century Gothic"/>
              </w:rPr>
              <w:t>peer group</w:t>
            </w:r>
            <w:r w:rsidRPr="006E6854">
              <w:rPr>
                <w:rFonts w:ascii="Century Gothic" w:hAnsi="Century Gothic"/>
              </w:rPr>
              <w:t xml:space="preserve"> through feedback form)</w:t>
            </w:r>
          </w:p>
        </w:tc>
      </w:tr>
      <w:tr w:rsidR="00173095" w:rsidRPr="006E6854" w14:paraId="3BA090BC" w14:textId="77777777" w:rsidTr="004E57B4">
        <w:trPr>
          <w:trHeight w:val="233"/>
        </w:trPr>
        <w:tc>
          <w:tcPr>
            <w:tcW w:w="4968" w:type="dxa"/>
          </w:tcPr>
          <w:p w14:paraId="0F1E2D8D" w14:textId="19DD4F9F" w:rsidR="00173095" w:rsidRPr="006E6854" w:rsidRDefault="00173095" w:rsidP="00173095">
            <w:pPr>
              <w:rPr>
                <w:rFonts w:ascii="Century Gothic" w:hAnsi="Century Gothic"/>
                <w:b/>
              </w:rPr>
            </w:pPr>
            <w:r w:rsidRPr="006E6854">
              <w:rPr>
                <w:rFonts w:ascii="Century Gothic" w:hAnsi="Century Gothic"/>
                <w:b/>
              </w:rPr>
              <w:t>PowerPoint + Handout Final Draft</w:t>
            </w:r>
          </w:p>
        </w:tc>
        <w:tc>
          <w:tcPr>
            <w:tcW w:w="2562" w:type="dxa"/>
          </w:tcPr>
          <w:p w14:paraId="13C63665" w14:textId="5A4439A3" w:rsidR="00173095" w:rsidRPr="006E6854" w:rsidRDefault="00173095" w:rsidP="008613F8">
            <w:pPr>
              <w:jc w:val="center"/>
              <w:rPr>
                <w:rFonts w:ascii="Century Gothic" w:hAnsi="Century Gothic"/>
              </w:rPr>
            </w:pPr>
            <w:r w:rsidRPr="006E6854">
              <w:rPr>
                <w:rFonts w:ascii="Century Gothic" w:hAnsi="Century Gothic"/>
              </w:rPr>
              <w:t>Date of your presentation</w:t>
            </w:r>
          </w:p>
        </w:tc>
        <w:tc>
          <w:tcPr>
            <w:tcW w:w="3468" w:type="dxa"/>
          </w:tcPr>
          <w:p w14:paraId="2E8FAA8C" w14:textId="77777777" w:rsidR="00173095" w:rsidRPr="006E6854" w:rsidRDefault="00173095" w:rsidP="00173095">
            <w:pPr>
              <w:jc w:val="center"/>
              <w:rPr>
                <w:rFonts w:ascii="Century Gothic" w:hAnsi="Century Gothic"/>
              </w:rPr>
            </w:pPr>
            <w:r w:rsidRPr="006E6854">
              <w:rPr>
                <w:rFonts w:ascii="Century Gothic" w:hAnsi="Century Gothic"/>
              </w:rPr>
              <w:t xml:space="preserve">100 points </w:t>
            </w:r>
          </w:p>
          <w:p w14:paraId="36216EB3" w14:textId="35E7B485" w:rsidR="00173095" w:rsidRPr="006E6854" w:rsidRDefault="00173095" w:rsidP="00173095">
            <w:pPr>
              <w:jc w:val="center"/>
              <w:rPr>
                <w:rFonts w:ascii="Century Gothic" w:hAnsi="Century Gothic"/>
              </w:rPr>
            </w:pPr>
            <w:r w:rsidRPr="006E6854">
              <w:rPr>
                <w:rFonts w:ascii="Century Gothic" w:hAnsi="Century Gothic"/>
              </w:rPr>
              <w:t>(</w:t>
            </w:r>
            <w:r w:rsidR="004E57B4" w:rsidRPr="006E6854">
              <w:rPr>
                <w:rFonts w:ascii="Century Gothic" w:hAnsi="Century Gothic"/>
              </w:rPr>
              <w:t>Evaluated</w:t>
            </w:r>
            <w:r w:rsidRPr="006E6854">
              <w:rPr>
                <w:rFonts w:ascii="Century Gothic" w:hAnsi="Century Gothic"/>
              </w:rPr>
              <w:t xml:space="preserve"> by Ms. Francois through feedback form)</w:t>
            </w:r>
          </w:p>
        </w:tc>
      </w:tr>
      <w:tr w:rsidR="008A1691" w:rsidRPr="006E6854" w14:paraId="6138B5B7" w14:textId="77777777" w:rsidTr="004E57B4">
        <w:tc>
          <w:tcPr>
            <w:tcW w:w="4968" w:type="dxa"/>
          </w:tcPr>
          <w:p w14:paraId="5239AE9A" w14:textId="1B844CCF" w:rsidR="008A1691" w:rsidRPr="006E6854" w:rsidRDefault="00173095" w:rsidP="00173095">
            <w:pPr>
              <w:rPr>
                <w:rFonts w:ascii="Century Gothic" w:hAnsi="Century Gothic"/>
              </w:rPr>
            </w:pPr>
            <w:r w:rsidRPr="006E6854">
              <w:rPr>
                <w:rFonts w:ascii="Century Gothic" w:hAnsi="Century Gothic"/>
                <w:b/>
              </w:rPr>
              <w:t>Execution of presentation</w:t>
            </w:r>
            <w:r w:rsidR="008A1691" w:rsidRPr="006E6854">
              <w:rPr>
                <w:rFonts w:ascii="Century Gothic" w:hAnsi="Century Gothic"/>
                <w:b/>
              </w:rPr>
              <w:t>:</w:t>
            </w:r>
            <w:r w:rsidR="008A1691" w:rsidRPr="006E6854">
              <w:rPr>
                <w:rFonts w:ascii="Century Gothic" w:hAnsi="Century Gothic"/>
              </w:rPr>
              <w:t xml:space="preserve"> </w:t>
            </w:r>
            <w:r w:rsidR="00FF5AA1" w:rsidRPr="006E6854">
              <w:rPr>
                <w:rFonts w:ascii="Century Gothic" w:hAnsi="Century Gothic"/>
              </w:rPr>
              <w:t>You must have all materials ready for your lesson in advance.</w:t>
            </w:r>
          </w:p>
        </w:tc>
        <w:tc>
          <w:tcPr>
            <w:tcW w:w="2562" w:type="dxa"/>
          </w:tcPr>
          <w:p w14:paraId="09EC237D" w14:textId="77777777" w:rsidR="008A1691" w:rsidRPr="006E6854" w:rsidRDefault="008A1691" w:rsidP="008613F8">
            <w:pPr>
              <w:jc w:val="center"/>
              <w:rPr>
                <w:rFonts w:ascii="Century Gothic" w:hAnsi="Century Gothic"/>
              </w:rPr>
            </w:pPr>
            <w:r w:rsidRPr="006E6854">
              <w:rPr>
                <w:rFonts w:ascii="Century Gothic" w:hAnsi="Century Gothic"/>
              </w:rPr>
              <w:t>Date of your lesson</w:t>
            </w:r>
          </w:p>
        </w:tc>
        <w:tc>
          <w:tcPr>
            <w:tcW w:w="3468" w:type="dxa"/>
          </w:tcPr>
          <w:p w14:paraId="431A2835" w14:textId="77777777" w:rsidR="008A1691" w:rsidRPr="006E6854" w:rsidRDefault="008A1691" w:rsidP="008613F8">
            <w:pPr>
              <w:jc w:val="center"/>
              <w:rPr>
                <w:rFonts w:ascii="Century Gothic" w:hAnsi="Century Gothic"/>
              </w:rPr>
            </w:pPr>
            <w:r w:rsidRPr="006E6854">
              <w:rPr>
                <w:rFonts w:ascii="Century Gothic" w:hAnsi="Century Gothic"/>
              </w:rPr>
              <w:t>200 points</w:t>
            </w:r>
          </w:p>
          <w:p w14:paraId="2A6005F8" w14:textId="77777777" w:rsidR="004E57B4" w:rsidRDefault="008A1691" w:rsidP="006E6854">
            <w:pPr>
              <w:jc w:val="center"/>
              <w:rPr>
                <w:rFonts w:ascii="Century Gothic" w:hAnsi="Century Gothic"/>
              </w:rPr>
            </w:pPr>
            <w:r w:rsidRPr="006E6854">
              <w:rPr>
                <w:rFonts w:ascii="Century Gothic" w:hAnsi="Century Gothic"/>
              </w:rPr>
              <w:t>(</w:t>
            </w:r>
            <w:r w:rsidR="00173095" w:rsidRPr="006E6854">
              <w:rPr>
                <w:rFonts w:ascii="Century Gothic" w:hAnsi="Century Gothic"/>
              </w:rPr>
              <w:t xml:space="preserve">100 points from </w:t>
            </w:r>
          </w:p>
          <w:p w14:paraId="4D3602BF" w14:textId="77777777" w:rsidR="004E57B4" w:rsidRDefault="008A1691" w:rsidP="006E6854">
            <w:pPr>
              <w:jc w:val="center"/>
              <w:rPr>
                <w:rFonts w:ascii="Century Gothic" w:hAnsi="Century Gothic"/>
              </w:rPr>
            </w:pPr>
            <w:r w:rsidRPr="006E6854">
              <w:rPr>
                <w:rFonts w:ascii="Century Gothic" w:hAnsi="Century Gothic"/>
              </w:rPr>
              <w:t>Ms. Francois</w:t>
            </w:r>
            <w:r w:rsidR="00173095" w:rsidRPr="006E6854">
              <w:rPr>
                <w:rFonts w:ascii="Century Gothic" w:hAnsi="Century Gothic"/>
              </w:rPr>
              <w:t xml:space="preserve"> </w:t>
            </w:r>
            <w:r w:rsidR="006E6854" w:rsidRPr="006E6854">
              <w:rPr>
                <w:rFonts w:ascii="Century Gothic" w:hAnsi="Century Gothic"/>
              </w:rPr>
              <w:t xml:space="preserve">&amp; </w:t>
            </w:r>
          </w:p>
          <w:p w14:paraId="5D856320" w14:textId="2C142E5B" w:rsidR="008A1691" w:rsidRPr="006E6854" w:rsidRDefault="00173095" w:rsidP="006E6854">
            <w:pPr>
              <w:jc w:val="center"/>
              <w:rPr>
                <w:rFonts w:ascii="Century Gothic" w:hAnsi="Century Gothic"/>
              </w:rPr>
            </w:pPr>
            <w:r w:rsidRPr="006E6854">
              <w:rPr>
                <w:rFonts w:ascii="Century Gothic" w:hAnsi="Century Gothic"/>
              </w:rPr>
              <w:t>100 points</w:t>
            </w:r>
            <w:r w:rsidR="004E57B4">
              <w:rPr>
                <w:rFonts w:ascii="Century Gothic" w:hAnsi="Century Gothic"/>
              </w:rPr>
              <w:t xml:space="preserve"> </w:t>
            </w:r>
            <w:r w:rsidR="006E6854" w:rsidRPr="006E6854">
              <w:rPr>
                <w:rFonts w:ascii="Century Gothic" w:hAnsi="Century Gothic"/>
              </w:rPr>
              <w:t xml:space="preserve">from </w:t>
            </w:r>
            <w:r w:rsidR="008A1691" w:rsidRPr="006E6854">
              <w:rPr>
                <w:rFonts w:ascii="Century Gothic" w:hAnsi="Century Gothic"/>
              </w:rPr>
              <w:t>students</w:t>
            </w:r>
            <w:r w:rsidR="006E6854" w:rsidRPr="006E6854">
              <w:rPr>
                <w:rFonts w:ascii="Century Gothic" w:hAnsi="Century Gothic"/>
              </w:rPr>
              <w:t>)</w:t>
            </w:r>
          </w:p>
        </w:tc>
      </w:tr>
      <w:tr w:rsidR="008A1691" w:rsidRPr="006E6854" w14:paraId="4D9EF3FE" w14:textId="77777777" w:rsidTr="004E57B4">
        <w:tc>
          <w:tcPr>
            <w:tcW w:w="4968" w:type="dxa"/>
          </w:tcPr>
          <w:p w14:paraId="57A00752" w14:textId="6E8A1BCD" w:rsidR="008A1691" w:rsidRPr="006E6854" w:rsidRDefault="00FA6508" w:rsidP="00173095">
            <w:pPr>
              <w:rPr>
                <w:rFonts w:ascii="Century Gothic" w:hAnsi="Century Gothic"/>
              </w:rPr>
            </w:pPr>
            <w:r w:rsidRPr="006E6854">
              <w:rPr>
                <w:rFonts w:ascii="Century Gothic" w:hAnsi="Century Gothic"/>
                <w:b/>
              </w:rPr>
              <w:t>Post-Observation Form:</w:t>
            </w:r>
            <w:r w:rsidRPr="006E6854">
              <w:rPr>
                <w:rFonts w:ascii="Century Gothic" w:hAnsi="Century Gothic"/>
              </w:rPr>
              <w:t xml:space="preserve"> You will hand in a post-</w:t>
            </w:r>
            <w:r w:rsidR="00173095" w:rsidRPr="006E6854">
              <w:rPr>
                <w:rFonts w:ascii="Century Gothic" w:hAnsi="Century Gothic"/>
              </w:rPr>
              <w:t>presentation</w:t>
            </w:r>
            <w:r w:rsidRPr="006E6854">
              <w:rPr>
                <w:rFonts w:ascii="Century Gothic" w:hAnsi="Century Gothic"/>
              </w:rPr>
              <w:t xml:space="preserve"> form reflecting on the lesson plan that you taught </w:t>
            </w:r>
          </w:p>
        </w:tc>
        <w:tc>
          <w:tcPr>
            <w:tcW w:w="2562" w:type="dxa"/>
          </w:tcPr>
          <w:p w14:paraId="3F764C24" w14:textId="77777777" w:rsidR="004E57B4" w:rsidRDefault="00173095" w:rsidP="008613F8">
            <w:pPr>
              <w:jc w:val="center"/>
              <w:rPr>
                <w:rFonts w:ascii="Century Gothic" w:hAnsi="Century Gothic"/>
              </w:rPr>
            </w:pPr>
            <w:r w:rsidRPr="006E6854">
              <w:rPr>
                <w:rFonts w:ascii="Century Gothic" w:hAnsi="Century Gothic"/>
              </w:rPr>
              <w:t xml:space="preserve">Monday, </w:t>
            </w:r>
          </w:p>
          <w:p w14:paraId="3145A676" w14:textId="3853E52F" w:rsidR="008A1691" w:rsidRPr="006E6854" w:rsidRDefault="00173095" w:rsidP="008613F8">
            <w:pPr>
              <w:jc w:val="center"/>
              <w:rPr>
                <w:rFonts w:ascii="Century Gothic" w:hAnsi="Century Gothic"/>
              </w:rPr>
            </w:pPr>
            <w:r w:rsidRPr="006E6854">
              <w:rPr>
                <w:rFonts w:ascii="Century Gothic" w:hAnsi="Century Gothic"/>
              </w:rPr>
              <w:t>March 17, 2014</w:t>
            </w:r>
          </w:p>
        </w:tc>
        <w:tc>
          <w:tcPr>
            <w:tcW w:w="3468" w:type="dxa"/>
          </w:tcPr>
          <w:p w14:paraId="580FD641" w14:textId="77777777" w:rsidR="00FA6508" w:rsidRPr="006E6854" w:rsidRDefault="00FA6508" w:rsidP="008613F8">
            <w:pPr>
              <w:jc w:val="center"/>
              <w:rPr>
                <w:rFonts w:ascii="Century Gothic" w:hAnsi="Century Gothic"/>
              </w:rPr>
            </w:pPr>
          </w:p>
          <w:p w14:paraId="729B7033" w14:textId="62749A17" w:rsidR="008A1691" w:rsidRPr="006E6854" w:rsidRDefault="00173095" w:rsidP="008613F8">
            <w:pPr>
              <w:jc w:val="center"/>
              <w:rPr>
                <w:rFonts w:ascii="Century Gothic" w:hAnsi="Century Gothic"/>
              </w:rPr>
            </w:pPr>
            <w:r w:rsidRPr="006E6854">
              <w:rPr>
                <w:rFonts w:ascii="Century Gothic" w:hAnsi="Century Gothic"/>
              </w:rPr>
              <w:t>100</w:t>
            </w:r>
            <w:r w:rsidR="00FA6508" w:rsidRPr="006E6854">
              <w:rPr>
                <w:rFonts w:ascii="Century Gothic" w:hAnsi="Century Gothic"/>
              </w:rPr>
              <w:t xml:space="preserve"> points</w:t>
            </w:r>
          </w:p>
          <w:p w14:paraId="502C46A4" w14:textId="77777777" w:rsidR="00FA6508" w:rsidRPr="006E6854" w:rsidRDefault="00FA6508" w:rsidP="008613F8">
            <w:pPr>
              <w:jc w:val="center"/>
              <w:rPr>
                <w:rFonts w:ascii="Century Gothic" w:hAnsi="Century Gothic"/>
              </w:rPr>
            </w:pPr>
          </w:p>
        </w:tc>
      </w:tr>
    </w:tbl>
    <w:p w14:paraId="5580AD89" w14:textId="27A929A9" w:rsidR="007D4D6A" w:rsidRPr="006E6854" w:rsidRDefault="00FF5AA1" w:rsidP="00173095">
      <w:pPr>
        <w:rPr>
          <w:rFonts w:ascii="Century Gothic" w:hAnsi="Century Gothic"/>
        </w:rPr>
      </w:pPr>
      <w:r w:rsidRPr="006E6854">
        <w:rPr>
          <w:rFonts w:ascii="Century Gothic" w:hAnsi="Century Gothic"/>
        </w:rPr>
        <w:lastRenderedPageBreak/>
        <w:t>NOTE:</w:t>
      </w:r>
    </w:p>
    <w:p w14:paraId="787F54E9" w14:textId="47538714" w:rsidR="007D4D6A" w:rsidRDefault="00FF5AA1" w:rsidP="007D4D6A">
      <w:pPr>
        <w:pStyle w:val="ListParagraph"/>
        <w:numPr>
          <w:ilvl w:val="0"/>
          <w:numId w:val="4"/>
        </w:numPr>
        <w:rPr>
          <w:rFonts w:ascii="Century Gothic" w:hAnsi="Century Gothic"/>
        </w:rPr>
      </w:pPr>
      <w:r w:rsidRPr="006E6854">
        <w:rPr>
          <w:rFonts w:ascii="Century Gothic" w:hAnsi="Century Gothic"/>
        </w:rPr>
        <w:t>If you need anything photocopied, you must email Ms. Francois with materials to be photocopied two days before so she has enough time.</w:t>
      </w:r>
      <w:r w:rsidR="00173095" w:rsidRPr="006E6854">
        <w:rPr>
          <w:rFonts w:ascii="Century Gothic" w:hAnsi="Century Gothic"/>
        </w:rPr>
        <w:t xml:space="preserve"> Email address: </w:t>
      </w:r>
      <w:hyperlink r:id="rId6" w:history="1">
        <w:r w:rsidR="00560484" w:rsidRPr="00555291">
          <w:rPr>
            <w:rStyle w:val="Hyperlink"/>
            <w:rFonts w:ascii="Century Gothic" w:hAnsi="Century Gothic"/>
          </w:rPr>
          <w:t>pfrancois@hs-gc.org</w:t>
        </w:r>
      </w:hyperlink>
    </w:p>
    <w:p w14:paraId="62A6E96D" w14:textId="77777777" w:rsidR="00560484" w:rsidRPr="00560484" w:rsidRDefault="00560484" w:rsidP="00560484">
      <w:pPr>
        <w:pStyle w:val="ListParagraph"/>
        <w:rPr>
          <w:rFonts w:ascii="Century Gothic" w:hAnsi="Century Gothic"/>
        </w:rPr>
      </w:pPr>
    </w:p>
    <w:p w14:paraId="097FB0B2" w14:textId="23A6AA70" w:rsidR="007D4D6A" w:rsidRPr="006E6854" w:rsidRDefault="007D4D6A" w:rsidP="00FF5AA1">
      <w:pPr>
        <w:pStyle w:val="ListParagraph"/>
        <w:numPr>
          <w:ilvl w:val="0"/>
          <w:numId w:val="4"/>
        </w:numPr>
        <w:rPr>
          <w:rFonts w:ascii="Century Gothic" w:hAnsi="Century Gothic"/>
        </w:rPr>
      </w:pPr>
      <w:r w:rsidRPr="006E6854">
        <w:rPr>
          <w:rFonts w:ascii="Century Gothic" w:hAnsi="Century Gothic"/>
        </w:rPr>
        <w:t>As a teacher you MUST meet all deadlines. Otherwise, your students will not learn that day and you will receive</w:t>
      </w:r>
      <w:r w:rsidR="00173095" w:rsidRPr="006E6854">
        <w:rPr>
          <w:rFonts w:ascii="Century Gothic" w:hAnsi="Century Gothic"/>
        </w:rPr>
        <w:t xml:space="preserve"> an ineffective rating (which means a failing grade for the marking period)</w:t>
      </w:r>
    </w:p>
    <w:p w14:paraId="18F9562C" w14:textId="77777777" w:rsidR="00326B4A" w:rsidRDefault="00326B4A">
      <w:pPr>
        <w:rPr>
          <w:rFonts w:ascii="Century Gothic" w:hAnsi="Century Gothic"/>
        </w:rPr>
      </w:pPr>
    </w:p>
    <w:p w14:paraId="306B9094" w14:textId="07EAE424" w:rsidR="00326B4A" w:rsidRDefault="00326B4A">
      <w:pPr>
        <w:rPr>
          <w:rFonts w:ascii="Century Gothic" w:hAnsi="Century Gothic"/>
        </w:rPr>
      </w:pPr>
      <w:r>
        <w:rPr>
          <w:rFonts w:ascii="Century Gothic" w:hAnsi="Century Gothic"/>
        </w:rPr>
        <w:t>IMPORTANT THINGS TO NOTE:</w:t>
      </w:r>
    </w:p>
    <w:p w14:paraId="29965941" w14:textId="6C70B723" w:rsidR="00326B4A" w:rsidRPr="00326B4A" w:rsidRDefault="00326B4A" w:rsidP="00326B4A">
      <w:pPr>
        <w:pStyle w:val="ListParagraph"/>
        <w:numPr>
          <w:ilvl w:val="0"/>
          <w:numId w:val="23"/>
        </w:numPr>
        <w:rPr>
          <w:rFonts w:ascii="Century Gothic" w:hAnsi="Century Gothic"/>
        </w:rPr>
      </w:pPr>
      <w:r w:rsidRPr="00326B4A">
        <w:rPr>
          <w:rFonts w:ascii="Century Gothic" w:hAnsi="Century Gothic"/>
        </w:rPr>
        <w:t xml:space="preserve">Do not put too many words on a </w:t>
      </w:r>
      <w:r>
        <w:rPr>
          <w:rFonts w:ascii="Century Gothic" w:hAnsi="Century Gothic"/>
        </w:rPr>
        <w:t>PowerPoint slide</w:t>
      </w:r>
    </w:p>
    <w:p w14:paraId="593EDE2B" w14:textId="0A827F6A" w:rsidR="00326B4A" w:rsidRDefault="00326B4A" w:rsidP="00326B4A">
      <w:pPr>
        <w:pStyle w:val="ListParagraph"/>
        <w:numPr>
          <w:ilvl w:val="0"/>
          <w:numId w:val="23"/>
        </w:numPr>
        <w:rPr>
          <w:rFonts w:ascii="Century Gothic" w:hAnsi="Century Gothic"/>
        </w:rPr>
      </w:pPr>
      <w:r>
        <w:rPr>
          <w:rFonts w:ascii="Century Gothic" w:hAnsi="Century Gothic"/>
        </w:rPr>
        <w:t>Use bullet points to present information</w:t>
      </w:r>
    </w:p>
    <w:p w14:paraId="3B2EB92B" w14:textId="3FD5D773" w:rsidR="00326B4A" w:rsidRDefault="00DD40FE" w:rsidP="00326B4A">
      <w:pPr>
        <w:pStyle w:val="ListParagraph"/>
        <w:numPr>
          <w:ilvl w:val="0"/>
          <w:numId w:val="23"/>
        </w:numPr>
        <w:rPr>
          <w:rFonts w:ascii="Century Gothic" w:hAnsi="Century Gothic"/>
        </w:rPr>
      </w:pPr>
      <w:r>
        <w:rPr>
          <w:rFonts w:ascii="Century Gothic" w:hAnsi="Century Gothic"/>
        </w:rPr>
        <w:t>Every slide should have a picture</w:t>
      </w:r>
    </w:p>
    <w:p w14:paraId="3382E1DE" w14:textId="075B3628" w:rsidR="00326B4A" w:rsidRDefault="00326B4A" w:rsidP="00326B4A">
      <w:pPr>
        <w:pStyle w:val="ListParagraph"/>
        <w:numPr>
          <w:ilvl w:val="0"/>
          <w:numId w:val="23"/>
        </w:numPr>
        <w:rPr>
          <w:rFonts w:ascii="Century Gothic" w:hAnsi="Century Gothic"/>
        </w:rPr>
      </w:pPr>
      <w:r>
        <w:rPr>
          <w:rFonts w:ascii="Century Gothic" w:hAnsi="Century Gothic"/>
        </w:rPr>
        <w:t>Incorporate questions throughout the presentation to ask students</w:t>
      </w:r>
    </w:p>
    <w:p w14:paraId="79A9EFA3" w14:textId="573264F0" w:rsidR="00326B4A" w:rsidRPr="00326B4A" w:rsidRDefault="00326B4A" w:rsidP="00326B4A">
      <w:pPr>
        <w:pStyle w:val="ListParagraph"/>
        <w:numPr>
          <w:ilvl w:val="0"/>
          <w:numId w:val="23"/>
        </w:numPr>
        <w:rPr>
          <w:rFonts w:ascii="Century Gothic" w:hAnsi="Century Gothic"/>
        </w:rPr>
      </w:pPr>
      <w:r>
        <w:rPr>
          <w:rFonts w:ascii="Century Gothic" w:hAnsi="Century Gothic"/>
        </w:rPr>
        <w:t>Do not read straight from your slides! No more than 1 minute per slide</w:t>
      </w:r>
    </w:p>
    <w:p w14:paraId="1F224D63" w14:textId="77777777" w:rsidR="00560484" w:rsidRDefault="00560484">
      <w:pPr>
        <w:rPr>
          <w:rFonts w:ascii="Century Gothic" w:hAnsi="Century Gothic"/>
          <w:b/>
        </w:rPr>
      </w:pPr>
    </w:p>
    <w:p w14:paraId="3C42F721" w14:textId="1FB00E1D" w:rsidR="003223DD" w:rsidRDefault="00560484">
      <w:pPr>
        <w:rPr>
          <w:rFonts w:ascii="Century Gothic" w:hAnsi="Century Gothic"/>
          <w:b/>
        </w:rPr>
      </w:pPr>
      <w:r>
        <w:rPr>
          <w:rFonts w:ascii="Century Gothic" w:hAnsi="Century Gothic"/>
          <w:b/>
        </w:rPr>
        <w:t>REQUIREMENTS FOR POWERPOINT PRESENTATION</w:t>
      </w:r>
    </w:p>
    <w:p w14:paraId="1FF63635" w14:textId="2E2D5D33" w:rsidR="003223DD" w:rsidRDefault="003223DD">
      <w:pPr>
        <w:rPr>
          <w:rFonts w:ascii="Century Gothic" w:hAnsi="Century Gothic"/>
          <w:b/>
        </w:rPr>
      </w:pPr>
      <w:r>
        <w:rPr>
          <w:rFonts w:ascii="Century Gothic" w:hAnsi="Century Gothic"/>
          <w:b/>
        </w:rPr>
        <w:t>Slide 1: Introduction</w:t>
      </w:r>
    </w:p>
    <w:p w14:paraId="1B79D600" w14:textId="005CF87C" w:rsidR="003223DD" w:rsidRPr="003223DD" w:rsidRDefault="003223DD" w:rsidP="003223DD">
      <w:pPr>
        <w:pStyle w:val="ListParagraph"/>
        <w:numPr>
          <w:ilvl w:val="0"/>
          <w:numId w:val="10"/>
        </w:numPr>
        <w:rPr>
          <w:rFonts w:ascii="Century Gothic" w:hAnsi="Century Gothic"/>
        </w:rPr>
      </w:pPr>
      <w:r w:rsidRPr="003223DD">
        <w:rPr>
          <w:rFonts w:ascii="Century Gothic" w:hAnsi="Century Gothic"/>
        </w:rPr>
        <w:t>Title &amp; picture of health career (introduce career)</w:t>
      </w:r>
    </w:p>
    <w:p w14:paraId="43ABBAE3" w14:textId="60FD6796" w:rsidR="003223DD" w:rsidRPr="003223DD" w:rsidRDefault="003223DD" w:rsidP="003223DD">
      <w:pPr>
        <w:pStyle w:val="ListParagraph"/>
        <w:numPr>
          <w:ilvl w:val="0"/>
          <w:numId w:val="10"/>
        </w:numPr>
        <w:rPr>
          <w:rFonts w:ascii="Century Gothic" w:hAnsi="Century Gothic"/>
        </w:rPr>
      </w:pPr>
      <w:r w:rsidRPr="003223DD">
        <w:rPr>
          <w:rFonts w:ascii="Century Gothic" w:hAnsi="Century Gothic"/>
        </w:rPr>
        <w:t>Your name, period, and date of presentation (Introduce yourselves)</w:t>
      </w:r>
    </w:p>
    <w:p w14:paraId="422823D6" w14:textId="77777777" w:rsidR="003223DD" w:rsidRDefault="003223DD" w:rsidP="003223DD">
      <w:pPr>
        <w:rPr>
          <w:rFonts w:ascii="Century Gothic" w:hAnsi="Century Gothic"/>
        </w:rPr>
      </w:pPr>
    </w:p>
    <w:p w14:paraId="1BFFE1F0" w14:textId="5FCB884C" w:rsidR="003223DD" w:rsidRDefault="003223DD" w:rsidP="003223DD">
      <w:pPr>
        <w:rPr>
          <w:rFonts w:ascii="Century Gothic" w:hAnsi="Century Gothic"/>
          <w:b/>
        </w:rPr>
      </w:pPr>
      <w:r w:rsidRPr="004F0CE8">
        <w:rPr>
          <w:rFonts w:ascii="Century Gothic" w:hAnsi="Century Gothic"/>
          <w:b/>
        </w:rPr>
        <w:t>Slide 2:</w:t>
      </w:r>
      <w:r w:rsidR="004F0CE8" w:rsidRPr="004F0CE8">
        <w:rPr>
          <w:rFonts w:ascii="Century Gothic" w:hAnsi="Century Gothic"/>
          <w:b/>
        </w:rPr>
        <w:t xml:space="preserve"> Overview</w:t>
      </w:r>
    </w:p>
    <w:p w14:paraId="1E38C0F3" w14:textId="20F360B6" w:rsidR="004F0CE8" w:rsidRDefault="004F0CE8" w:rsidP="004F0CE8">
      <w:pPr>
        <w:pStyle w:val="ListParagraph"/>
        <w:numPr>
          <w:ilvl w:val="0"/>
          <w:numId w:val="11"/>
        </w:numPr>
        <w:rPr>
          <w:rFonts w:ascii="Century Gothic" w:hAnsi="Century Gothic"/>
        </w:rPr>
      </w:pPr>
      <w:r>
        <w:rPr>
          <w:rFonts w:ascii="Century Gothic" w:hAnsi="Century Gothic"/>
        </w:rPr>
        <w:t>What is it?</w:t>
      </w:r>
    </w:p>
    <w:p w14:paraId="0942F050" w14:textId="6F18AF4E" w:rsidR="004F0CE8" w:rsidRPr="004F0CE8" w:rsidRDefault="004F0CE8" w:rsidP="004F0CE8">
      <w:pPr>
        <w:pStyle w:val="ListParagraph"/>
        <w:numPr>
          <w:ilvl w:val="0"/>
          <w:numId w:val="11"/>
        </w:numPr>
        <w:rPr>
          <w:rFonts w:ascii="Century Gothic" w:hAnsi="Century Gothic"/>
        </w:rPr>
      </w:pPr>
      <w:r>
        <w:rPr>
          <w:rFonts w:ascii="Century Gothic" w:hAnsi="Century Gothic"/>
        </w:rPr>
        <w:t>What do they do?</w:t>
      </w:r>
    </w:p>
    <w:p w14:paraId="024EEEFE" w14:textId="77777777" w:rsidR="004F0CE8" w:rsidRDefault="004F0CE8" w:rsidP="004F0CE8">
      <w:pPr>
        <w:rPr>
          <w:rFonts w:ascii="Century Gothic" w:hAnsi="Century Gothic"/>
        </w:rPr>
      </w:pPr>
    </w:p>
    <w:p w14:paraId="7EDC0384" w14:textId="6C1500B3" w:rsidR="004F0CE8" w:rsidRPr="004F0CE8" w:rsidRDefault="004F0CE8" w:rsidP="004F0CE8">
      <w:pPr>
        <w:rPr>
          <w:rFonts w:ascii="Century Gothic" w:hAnsi="Century Gothic"/>
          <w:b/>
        </w:rPr>
      </w:pPr>
      <w:r w:rsidRPr="004F0CE8">
        <w:rPr>
          <w:rFonts w:ascii="Century Gothic" w:hAnsi="Century Gothic"/>
          <w:b/>
        </w:rPr>
        <w:t>Slide 3: Work Environment</w:t>
      </w:r>
    </w:p>
    <w:p w14:paraId="597C037D" w14:textId="39000192" w:rsidR="004F0CE8" w:rsidRDefault="004F0CE8" w:rsidP="004F0CE8">
      <w:pPr>
        <w:pStyle w:val="ListParagraph"/>
        <w:numPr>
          <w:ilvl w:val="0"/>
          <w:numId w:val="12"/>
        </w:numPr>
        <w:rPr>
          <w:rFonts w:ascii="Century Gothic" w:hAnsi="Century Gothic"/>
        </w:rPr>
      </w:pPr>
      <w:r w:rsidRPr="004F0CE8">
        <w:rPr>
          <w:rFonts w:ascii="Century Gothic" w:hAnsi="Century Gothic"/>
        </w:rPr>
        <w:t>Where do they work?</w:t>
      </w:r>
    </w:p>
    <w:p w14:paraId="0B1D7FC0" w14:textId="05BA939D" w:rsidR="004F0CE8" w:rsidRPr="004F0CE8" w:rsidRDefault="004F0CE8" w:rsidP="004F0CE8">
      <w:pPr>
        <w:pStyle w:val="ListParagraph"/>
        <w:numPr>
          <w:ilvl w:val="0"/>
          <w:numId w:val="12"/>
        </w:numPr>
        <w:rPr>
          <w:rFonts w:ascii="Century Gothic" w:hAnsi="Century Gothic"/>
        </w:rPr>
      </w:pPr>
      <w:r>
        <w:rPr>
          <w:rFonts w:ascii="Century Gothic" w:hAnsi="Century Gothic"/>
        </w:rPr>
        <w:t>Any uniform worn?</w:t>
      </w:r>
    </w:p>
    <w:p w14:paraId="6B76A71A" w14:textId="77777777" w:rsidR="00657C87" w:rsidRDefault="00657C87" w:rsidP="00657C87">
      <w:pPr>
        <w:rPr>
          <w:rFonts w:ascii="Century Gothic" w:hAnsi="Century Gothic"/>
        </w:rPr>
      </w:pPr>
    </w:p>
    <w:p w14:paraId="41F5887B" w14:textId="3DBDB83B" w:rsidR="00657C87" w:rsidRPr="00657C87" w:rsidRDefault="00657C87" w:rsidP="00657C87">
      <w:pPr>
        <w:rPr>
          <w:rFonts w:ascii="Century Gothic" w:hAnsi="Century Gothic"/>
          <w:b/>
        </w:rPr>
      </w:pPr>
      <w:r w:rsidRPr="00657C87">
        <w:rPr>
          <w:rFonts w:ascii="Century Gothic" w:hAnsi="Century Gothic"/>
          <w:b/>
        </w:rPr>
        <w:t>Slide 4</w:t>
      </w:r>
      <w:r w:rsidR="00326B4A">
        <w:rPr>
          <w:rFonts w:ascii="Century Gothic" w:hAnsi="Century Gothic"/>
          <w:b/>
        </w:rPr>
        <w:t>/5</w:t>
      </w:r>
      <w:r w:rsidRPr="00657C87">
        <w:rPr>
          <w:rFonts w:ascii="Century Gothic" w:hAnsi="Century Gothic"/>
          <w:b/>
        </w:rPr>
        <w:t>: Daily Routine</w:t>
      </w:r>
    </w:p>
    <w:p w14:paraId="3F95CD98" w14:textId="72DF1D67" w:rsidR="004F0CE8" w:rsidRPr="00657C87" w:rsidRDefault="004F0CE8" w:rsidP="00657C87">
      <w:pPr>
        <w:pStyle w:val="ListParagraph"/>
        <w:numPr>
          <w:ilvl w:val="0"/>
          <w:numId w:val="19"/>
        </w:numPr>
        <w:rPr>
          <w:rFonts w:ascii="Century Gothic" w:hAnsi="Century Gothic"/>
        </w:rPr>
      </w:pPr>
      <w:r w:rsidRPr="00657C87">
        <w:rPr>
          <w:rFonts w:ascii="Century Gothic" w:hAnsi="Century Gothic"/>
        </w:rPr>
        <w:t>What is the work schedule like?</w:t>
      </w:r>
    </w:p>
    <w:p w14:paraId="6EDB6C85" w14:textId="36850F6E" w:rsidR="00657C87" w:rsidRDefault="00657C87" w:rsidP="00657C87">
      <w:pPr>
        <w:pStyle w:val="ListParagraph"/>
        <w:numPr>
          <w:ilvl w:val="0"/>
          <w:numId w:val="19"/>
        </w:numPr>
        <w:rPr>
          <w:rFonts w:ascii="Century Gothic" w:hAnsi="Century Gothic"/>
        </w:rPr>
      </w:pPr>
      <w:r>
        <w:rPr>
          <w:rFonts w:ascii="Century Gothic" w:hAnsi="Century Gothic"/>
        </w:rPr>
        <w:t>Describe a day in the life</w:t>
      </w:r>
    </w:p>
    <w:p w14:paraId="32517472" w14:textId="12F5053C" w:rsidR="00326B4A" w:rsidRDefault="00326B4A" w:rsidP="00657C87">
      <w:pPr>
        <w:pStyle w:val="ListParagraph"/>
        <w:numPr>
          <w:ilvl w:val="0"/>
          <w:numId w:val="19"/>
        </w:numPr>
        <w:rPr>
          <w:rFonts w:ascii="Century Gothic" w:hAnsi="Century Gothic"/>
        </w:rPr>
      </w:pPr>
      <w:r>
        <w:rPr>
          <w:rFonts w:ascii="Century Gothic" w:hAnsi="Century Gothic"/>
        </w:rPr>
        <w:t>Video of day in the life</w:t>
      </w:r>
    </w:p>
    <w:p w14:paraId="79ECF80D" w14:textId="5CD681AC" w:rsidR="00326B4A" w:rsidRDefault="00326B4A" w:rsidP="00657C87">
      <w:pPr>
        <w:pStyle w:val="ListParagraph"/>
        <w:numPr>
          <w:ilvl w:val="0"/>
          <w:numId w:val="19"/>
        </w:numPr>
        <w:rPr>
          <w:rFonts w:ascii="Century Gothic" w:hAnsi="Century Gothic"/>
        </w:rPr>
      </w:pPr>
      <w:r>
        <w:rPr>
          <w:rFonts w:ascii="Century Gothic" w:hAnsi="Century Gothic"/>
        </w:rPr>
        <w:t>Questions about video</w:t>
      </w:r>
    </w:p>
    <w:p w14:paraId="58AB3BBA" w14:textId="77777777" w:rsidR="00657C87" w:rsidRDefault="00657C87" w:rsidP="004F0CE8">
      <w:pPr>
        <w:rPr>
          <w:rFonts w:ascii="Century Gothic" w:hAnsi="Century Gothic"/>
        </w:rPr>
      </w:pPr>
    </w:p>
    <w:p w14:paraId="1680F7C7" w14:textId="0B7D3158" w:rsidR="004F0CE8" w:rsidRPr="004F0CE8" w:rsidRDefault="00326B4A" w:rsidP="004F0CE8">
      <w:pPr>
        <w:rPr>
          <w:rFonts w:ascii="Century Gothic" w:hAnsi="Century Gothic"/>
          <w:b/>
        </w:rPr>
      </w:pPr>
      <w:r>
        <w:rPr>
          <w:rFonts w:ascii="Century Gothic" w:hAnsi="Century Gothic"/>
          <w:b/>
        </w:rPr>
        <w:t>Slide 6</w:t>
      </w:r>
      <w:r w:rsidR="004F0CE8" w:rsidRPr="004F0CE8">
        <w:rPr>
          <w:rFonts w:ascii="Century Gothic" w:hAnsi="Century Gothic"/>
          <w:b/>
        </w:rPr>
        <w:t>: Qualification</w:t>
      </w:r>
      <w:r w:rsidR="00560484">
        <w:rPr>
          <w:rFonts w:ascii="Century Gothic" w:hAnsi="Century Gothic"/>
          <w:b/>
        </w:rPr>
        <w:t>s</w:t>
      </w:r>
      <w:r w:rsidR="004F0CE8" w:rsidRPr="004F0CE8">
        <w:rPr>
          <w:rFonts w:ascii="Century Gothic" w:hAnsi="Century Gothic"/>
          <w:b/>
        </w:rPr>
        <w:t>—Edu</w:t>
      </w:r>
      <w:r w:rsidR="004F0CE8">
        <w:rPr>
          <w:rFonts w:ascii="Century Gothic" w:hAnsi="Century Gothic"/>
          <w:b/>
        </w:rPr>
        <w:t>c</w:t>
      </w:r>
      <w:r w:rsidR="004F0CE8" w:rsidRPr="004F0CE8">
        <w:rPr>
          <w:rFonts w:ascii="Century Gothic" w:hAnsi="Century Gothic"/>
          <w:b/>
        </w:rPr>
        <w:t xml:space="preserve">ation </w:t>
      </w:r>
    </w:p>
    <w:p w14:paraId="34A754E3" w14:textId="1C336C86" w:rsidR="004F0CE8" w:rsidRPr="004F0CE8" w:rsidRDefault="004F0CE8" w:rsidP="004F0CE8">
      <w:pPr>
        <w:pStyle w:val="ListParagraph"/>
        <w:numPr>
          <w:ilvl w:val="0"/>
          <w:numId w:val="13"/>
        </w:numPr>
        <w:rPr>
          <w:rFonts w:ascii="Century Gothic" w:hAnsi="Century Gothic"/>
        </w:rPr>
      </w:pPr>
      <w:r w:rsidRPr="004F0CE8">
        <w:rPr>
          <w:rFonts w:ascii="Century Gothic" w:hAnsi="Century Gothic"/>
        </w:rPr>
        <w:t>What education is required?</w:t>
      </w:r>
    </w:p>
    <w:p w14:paraId="3B288377" w14:textId="0939BAC2" w:rsidR="004F0CE8" w:rsidRDefault="004F0CE8" w:rsidP="004F0CE8">
      <w:pPr>
        <w:pStyle w:val="ListParagraph"/>
        <w:numPr>
          <w:ilvl w:val="0"/>
          <w:numId w:val="13"/>
        </w:numPr>
        <w:rPr>
          <w:rFonts w:ascii="Century Gothic" w:hAnsi="Century Gothic"/>
        </w:rPr>
      </w:pPr>
      <w:r>
        <w:rPr>
          <w:rFonts w:ascii="Century Gothic" w:hAnsi="Century Gothic"/>
        </w:rPr>
        <w:t>How long is the training/education?</w:t>
      </w:r>
    </w:p>
    <w:p w14:paraId="19341931" w14:textId="525A43F0" w:rsidR="00657C87" w:rsidRPr="00657C87" w:rsidRDefault="00657C87" w:rsidP="00657C87">
      <w:pPr>
        <w:pStyle w:val="ListParagraph"/>
        <w:numPr>
          <w:ilvl w:val="0"/>
          <w:numId w:val="13"/>
        </w:numPr>
        <w:rPr>
          <w:rFonts w:ascii="Century Gothic" w:hAnsi="Century Gothic"/>
        </w:rPr>
      </w:pPr>
      <w:r>
        <w:rPr>
          <w:rFonts w:ascii="Century Gothic" w:hAnsi="Century Gothic"/>
        </w:rPr>
        <w:t>Tests required?</w:t>
      </w:r>
    </w:p>
    <w:p w14:paraId="4933C62A" w14:textId="624603F6" w:rsidR="004F0CE8" w:rsidRDefault="004F0CE8" w:rsidP="004F0CE8">
      <w:pPr>
        <w:pStyle w:val="ListParagraph"/>
        <w:numPr>
          <w:ilvl w:val="0"/>
          <w:numId w:val="13"/>
        </w:numPr>
        <w:rPr>
          <w:rFonts w:ascii="Century Gothic" w:hAnsi="Century Gothic"/>
        </w:rPr>
      </w:pPr>
      <w:r>
        <w:rPr>
          <w:rFonts w:ascii="Century Gothic" w:hAnsi="Century Gothic"/>
        </w:rPr>
        <w:t>Pathway of training</w:t>
      </w:r>
    </w:p>
    <w:p w14:paraId="07F97CE9" w14:textId="77777777" w:rsidR="004F0CE8" w:rsidRDefault="004F0CE8" w:rsidP="004F0CE8">
      <w:pPr>
        <w:rPr>
          <w:rFonts w:ascii="Century Gothic" w:hAnsi="Century Gothic"/>
        </w:rPr>
      </w:pPr>
    </w:p>
    <w:p w14:paraId="692F3109" w14:textId="5CDAB085" w:rsidR="004F0CE8" w:rsidRDefault="00326B4A" w:rsidP="004F0CE8">
      <w:pPr>
        <w:rPr>
          <w:rFonts w:ascii="Century Gothic" w:hAnsi="Century Gothic"/>
          <w:b/>
        </w:rPr>
      </w:pPr>
      <w:r>
        <w:rPr>
          <w:rFonts w:ascii="Century Gothic" w:hAnsi="Century Gothic"/>
          <w:b/>
        </w:rPr>
        <w:t>Slide 7</w:t>
      </w:r>
      <w:r w:rsidR="004F0CE8" w:rsidRPr="004F0CE8">
        <w:rPr>
          <w:rFonts w:ascii="Century Gothic" w:hAnsi="Century Gothic"/>
          <w:b/>
        </w:rPr>
        <w:t>: Qualification</w:t>
      </w:r>
      <w:r w:rsidR="00560484">
        <w:rPr>
          <w:rFonts w:ascii="Century Gothic" w:hAnsi="Century Gothic"/>
          <w:b/>
        </w:rPr>
        <w:t>s</w:t>
      </w:r>
      <w:r w:rsidR="004F0CE8" w:rsidRPr="004F0CE8">
        <w:rPr>
          <w:rFonts w:ascii="Century Gothic" w:hAnsi="Century Gothic"/>
          <w:b/>
        </w:rPr>
        <w:t>—</w:t>
      </w:r>
      <w:r w:rsidR="004F0CE8">
        <w:rPr>
          <w:rFonts w:ascii="Century Gothic" w:hAnsi="Century Gothic"/>
          <w:b/>
        </w:rPr>
        <w:t>Licensure/Certifications</w:t>
      </w:r>
    </w:p>
    <w:p w14:paraId="775326CE" w14:textId="2B50EA11" w:rsidR="004F0CE8" w:rsidRPr="004F0CE8" w:rsidRDefault="004F0CE8" w:rsidP="004F0CE8">
      <w:pPr>
        <w:pStyle w:val="ListParagraph"/>
        <w:numPr>
          <w:ilvl w:val="0"/>
          <w:numId w:val="14"/>
        </w:numPr>
        <w:rPr>
          <w:rFonts w:ascii="Century Gothic" w:hAnsi="Century Gothic"/>
        </w:rPr>
      </w:pPr>
      <w:r w:rsidRPr="004F0CE8">
        <w:rPr>
          <w:rFonts w:ascii="Century Gothic" w:hAnsi="Century Gothic"/>
        </w:rPr>
        <w:t>Is a license or certification required?</w:t>
      </w:r>
    </w:p>
    <w:p w14:paraId="45B9AB99" w14:textId="1CFA4B9F" w:rsidR="004F0CE8" w:rsidRDefault="004F0CE8" w:rsidP="004F0CE8">
      <w:pPr>
        <w:pStyle w:val="ListParagraph"/>
        <w:numPr>
          <w:ilvl w:val="0"/>
          <w:numId w:val="14"/>
        </w:numPr>
        <w:rPr>
          <w:rFonts w:ascii="Century Gothic" w:hAnsi="Century Gothic"/>
        </w:rPr>
      </w:pPr>
      <w:r>
        <w:rPr>
          <w:rFonts w:ascii="Century Gothic" w:hAnsi="Century Gothic"/>
        </w:rPr>
        <w:t>If so, what is it and how long does it take?</w:t>
      </w:r>
    </w:p>
    <w:p w14:paraId="01FF9FF7" w14:textId="77777777" w:rsidR="00560484" w:rsidRDefault="00560484" w:rsidP="004F0CE8">
      <w:pPr>
        <w:rPr>
          <w:rFonts w:ascii="Century Gothic" w:hAnsi="Century Gothic"/>
        </w:rPr>
      </w:pPr>
    </w:p>
    <w:p w14:paraId="7A8F71FD" w14:textId="7F21AA45" w:rsidR="004F0CE8" w:rsidRPr="00657C87" w:rsidRDefault="00560484" w:rsidP="004F0CE8">
      <w:pPr>
        <w:rPr>
          <w:rFonts w:ascii="Century Gothic" w:hAnsi="Century Gothic"/>
          <w:b/>
        </w:rPr>
      </w:pPr>
      <w:r>
        <w:rPr>
          <w:rFonts w:ascii="Century Gothic" w:hAnsi="Century Gothic"/>
          <w:b/>
        </w:rPr>
        <w:t>Slide 8</w:t>
      </w:r>
      <w:r w:rsidR="004F0CE8" w:rsidRPr="00657C87">
        <w:rPr>
          <w:rFonts w:ascii="Century Gothic" w:hAnsi="Century Gothic"/>
          <w:b/>
        </w:rPr>
        <w:t xml:space="preserve">: </w:t>
      </w:r>
      <w:r w:rsidR="00657C87" w:rsidRPr="00657C87">
        <w:rPr>
          <w:rFonts w:ascii="Century Gothic" w:hAnsi="Century Gothic"/>
          <w:b/>
        </w:rPr>
        <w:t>Important Qualities</w:t>
      </w:r>
    </w:p>
    <w:p w14:paraId="19552076" w14:textId="58051C12" w:rsidR="00657C87" w:rsidRPr="00657C87" w:rsidRDefault="00657C87" w:rsidP="00657C87">
      <w:pPr>
        <w:pStyle w:val="ListParagraph"/>
        <w:numPr>
          <w:ilvl w:val="0"/>
          <w:numId w:val="16"/>
        </w:numPr>
        <w:rPr>
          <w:rFonts w:ascii="Century Gothic" w:hAnsi="Century Gothic"/>
        </w:rPr>
      </w:pPr>
      <w:r w:rsidRPr="00657C87">
        <w:rPr>
          <w:rFonts w:ascii="Century Gothic" w:hAnsi="Century Gothic"/>
        </w:rPr>
        <w:t>What skills are needed?</w:t>
      </w:r>
    </w:p>
    <w:p w14:paraId="4EED2431" w14:textId="721F5396" w:rsidR="00657C87" w:rsidRPr="00657C87" w:rsidRDefault="00657C87" w:rsidP="00657C87">
      <w:pPr>
        <w:pStyle w:val="ListParagraph"/>
        <w:numPr>
          <w:ilvl w:val="0"/>
          <w:numId w:val="16"/>
        </w:numPr>
        <w:rPr>
          <w:rFonts w:ascii="Century Gothic" w:hAnsi="Century Gothic"/>
        </w:rPr>
      </w:pPr>
      <w:r>
        <w:rPr>
          <w:rFonts w:ascii="Century Gothic" w:hAnsi="Century Gothic"/>
        </w:rPr>
        <w:t>What personal qualities are needed?</w:t>
      </w:r>
    </w:p>
    <w:p w14:paraId="36D69D46" w14:textId="69BD1136" w:rsidR="00657C87" w:rsidRPr="00657C87" w:rsidRDefault="00560484" w:rsidP="004F0CE8">
      <w:pPr>
        <w:rPr>
          <w:rFonts w:ascii="Century Gothic" w:hAnsi="Century Gothic"/>
          <w:b/>
        </w:rPr>
      </w:pPr>
      <w:r>
        <w:rPr>
          <w:rFonts w:ascii="Century Gothic" w:hAnsi="Century Gothic"/>
          <w:b/>
        </w:rPr>
        <w:t>Slide 9</w:t>
      </w:r>
      <w:r w:rsidR="00657C87" w:rsidRPr="00657C87">
        <w:rPr>
          <w:rFonts w:ascii="Century Gothic" w:hAnsi="Century Gothic"/>
          <w:b/>
        </w:rPr>
        <w:t>: Salary</w:t>
      </w:r>
    </w:p>
    <w:p w14:paraId="0D4D8416" w14:textId="35387DE7" w:rsidR="00657C87" w:rsidRPr="00657C87" w:rsidRDefault="00657C87" w:rsidP="00657C87">
      <w:pPr>
        <w:pStyle w:val="ListParagraph"/>
        <w:numPr>
          <w:ilvl w:val="0"/>
          <w:numId w:val="17"/>
        </w:numPr>
        <w:rPr>
          <w:rFonts w:ascii="Century Gothic" w:hAnsi="Century Gothic"/>
        </w:rPr>
      </w:pPr>
      <w:r w:rsidRPr="00657C87">
        <w:rPr>
          <w:rFonts w:ascii="Century Gothic" w:hAnsi="Century Gothic"/>
        </w:rPr>
        <w:t>Salary range</w:t>
      </w:r>
    </w:p>
    <w:p w14:paraId="6BED3835" w14:textId="17360F75" w:rsidR="00657C87" w:rsidRDefault="00657C87" w:rsidP="00657C87">
      <w:pPr>
        <w:pStyle w:val="ListParagraph"/>
        <w:numPr>
          <w:ilvl w:val="0"/>
          <w:numId w:val="17"/>
        </w:numPr>
        <w:rPr>
          <w:rFonts w:ascii="Century Gothic" w:hAnsi="Century Gothic"/>
        </w:rPr>
      </w:pPr>
      <w:r>
        <w:rPr>
          <w:rFonts w:ascii="Century Gothic" w:hAnsi="Century Gothic"/>
        </w:rPr>
        <w:t>Median salary/hourly wage</w:t>
      </w:r>
    </w:p>
    <w:p w14:paraId="0FFBB248" w14:textId="77777777" w:rsidR="00657C87" w:rsidRDefault="00657C87" w:rsidP="00657C87">
      <w:pPr>
        <w:rPr>
          <w:rFonts w:ascii="Century Gothic" w:hAnsi="Century Gothic"/>
        </w:rPr>
      </w:pPr>
    </w:p>
    <w:p w14:paraId="74BC4B90" w14:textId="59200D6C" w:rsidR="00657C87" w:rsidRPr="00657C87" w:rsidRDefault="00560484" w:rsidP="00657C87">
      <w:pPr>
        <w:rPr>
          <w:rFonts w:ascii="Century Gothic" w:hAnsi="Century Gothic"/>
          <w:b/>
        </w:rPr>
      </w:pPr>
      <w:r>
        <w:rPr>
          <w:rFonts w:ascii="Century Gothic" w:hAnsi="Century Gothic"/>
          <w:b/>
        </w:rPr>
        <w:t>Slide 10</w:t>
      </w:r>
      <w:r w:rsidR="00657C87" w:rsidRPr="00657C87">
        <w:rPr>
          <w:rFonts w:ascii="Century Gothic" w:hAnsi="Century Gothic"/>
          <w:b/>
        </w:rPr>
        <w:t xml:space="preserve">: </w:t>
      </w:r>
      <w:r w:rsidR="00657C87">
        <w:rPr>
          <w:rFonts w:ascii="Century Gothic" w:hAnsi="Century Gothic"/>
          <w:b/>
        </w:rPr>
        <w:t>Job Outlook</w:t>
      </w:r>
    </w:p>
    <w:p w14:paraId="76ABB9E3" w14:textId="6C814CB2" w:rsidR="00657C87" w:rsidRPr="00657C87" w:rsidRDefault="00657C87" w:rsidP="00657C87">
      <w:pPr>
        <w:pStyle w:val="ListParagraph"/>
        <w:numPr>
          <w:ilvl w:val="0"/>
          <w:numId w:val="18"/>
        </w:numPr>
        <w:rPr>
          <w:rFonts w:ascii="Century Gothic" w:hAnsi="Century Gothic"/>
        </w:rPr>
      </w:pPr>
      <w:r>
        <w:rPr>
          <w:rFonts w:ascii="Century Gothic" w:hAnsi="Century Gothic"/>
        </w:rPr>
        <w:t>How many job available now?</w:t>
      </w:r>
    </w:p>
    <w:p w14:paraId="35072CEE" w14:textId="366A0247" w:rsidR="00657C87" w:rsidRDefault="00657C87" w:rsidP="00657C87">
      <w:pPr>
        <w:pStyle w:val="ListParagraph"/>
        <w:numPr>
          <w:ilvl w:val="0"/>
          <w:numId w:val="18"/>
        </w:numPr>
        <w:rPr>
          <w:rFonts w:ascii="Century Gothic" w:hAnsi="Century Gothic"/>
        </w:rPr>
      </w:pPr>
      <w:r>
        <w:rPr>
          <w:rFonts w:ascii="Century Gothic" w:hAnsi="Century Gothic"/>
        </w:rPr>
        <w:t>How many jobs will be available in the future? (Percentage of growth)</w:t>
      </w:r>
    </w:p>
    <w:p w14:paraId="4D8B15B4" w14:textId="77777777" w:rsidR="00657C87" w:rsidRDefault="00657C87" w:rsidP="00657C87">
      <w:pPr>
        <w:rPr>
          <w:rFonts w:ascii="Century Gothic" w:hAnsi="Century Gothic"/>
        </w:rPr>
      </w:pPr>
    </w:p>
    <w:p w14:paraId="4DE91B5C" w14:textId="1D13A94A" w:rsidR="00657C87" w:rsidRPr="00326B4A" w:rsidRDefault="00560484" w:rsidP="00657C87">
      <w:pPr>
        <w:rPr>
          <w:rFonts w:ascii="Century Gothic" w:hAnsi="Century Gothic"/>
          <w:b/>
        </w:rPr>
      </w:pPr>
      <w:r>
        <w:rPr>
          <w:rFonts w:ascii="Century Gothic" w:hAnsi="Century Gothic"/>
          <w:b/>
        </w:rPr>
        <w:t>Slide 11</w:t>
      </w:r>
      <w:r w:rsidR="00657C87" w:rsidRPr="00326B4A">
        <w:rPr>
          <w:rFonts w:ascii="Century Gothic" w:hAnsi="Century Gothic"/>
          <w:b/>
        </w:rPr>
        <w:t xml:space="preserve">: </w:t>
      </w:r>
      <w:r w:rsidR="00326B4A" w:rsidRPr="00326B4A">
        <w:rPr>
          <w:rFonts w:ascii="Century Gothic" w:hAnsi="Century Gothic"/>
          <w:b/>
        </w:rPr>
        <w:t>Minorities in the field</w:t>
      </w:r>
    </w:p>
    <w:p w14:paraId="1DBEDEFC" w14:textId="5FB288E8" w:rsidR="00326B4A" w:rsidRPr="00326B4A" w:rsidRDefault="00326B4A" w:rsidP="00326B4A">
      <w:pPr>
        <w:pStyle w:val="ListParagraph"/>
        <w:numPr>
          <w:ilvl w:val="0"/>
          <w:numId w:val="21"/>
        </w:numPr>
        <w:rPr>
          <w:rFonts w:ascii="Century Gothic" w:hAnsi="Century Gothic"/>
        </w:rPr>
      </w:pPr>
      <w:r w:rsidRPr="00326B4A">
        <w:rPr>
          <w:rFonts w:ascii="Century Gothic" w:hAnsi="Century Gothic"/>
        </w:rPr>
        <w:t>Names &amp; descriptions of famous minorities in that health care field</w:t>
      </w:r>
    </w:p>
    <w:p w14:paraId="2D846EF3" w14:textId="2E4C3121" w:rsidR="00326B4A" w:rsidRPr="00326B4A" w:rsidRDefault="00326B4A" w:rsidP="00326B4A">
      <w:pPr>
        <w:pStyle w:val="ListParagraph"/>
        <w:numPr>
          <w:ilvl w:val="0"/>
          <w:numId w:val="21"/>
        </w:numPr>
        <w:rPr>
          <w:rFonts w:ascii="Century Gothic" w:hAnsi="Century Gothic"/>
        </w:rPr>
      </w:pPr>
      <w:r>
        <w:rPr>
          <w:rFonts w:ascii="Century Gothic" w:hAnsi="Century Gothic"/>
        </w:rPr>
        <w:t>Pictures of those minorities</w:t>
      </w:r>
    </w:p>
    <w:p w14:paraId="6BCC755A" w14:textId="77777777" w:rsidR="00657C87" w:rsidRDefault="00657C87" w:rsidP="00657C87">
      <w:pPr>
        <w:rPr>
          <w:rFonts w:ascii="Century Gothic" w:hAnsi="Century Gothic"/>
        </w:rPr>
      </w:pPr>
    </w:p>
    <w:p w14:paraId="1DBEEB2B" w14:textId="6BC9F8C1" w:rsidR="00657C87" w:rsidRPr="00326B4A" w:rsidRDefault="00560484" w:rsidP="00657C87">
      <w:pPr>
        <w:rPr>
          <w:rFonts w:ascii="Century Gothic" w:hAnsi="Century Gothic"/>
          <w:b/>
        </w:rPr>
      </w:pPr>
      <w:r>
        <w:rPr>
          <w:rFonts w:ascii="Century Gothic" w:hAnsi="Century Gothic"/>
          <w:b/>
        </w:rPr>
        <w:t>Slide 12</w:t>
      </w:r>
      <w:r w:rsidR="00326B4A" w:rsidRPr="00326B4A">
        <w:rPr>
          <w:rFonts w:ascii="Century Gothic" w:hAnsi="Century Gothic"/>
          <w:b/>
        </w:rPr>
        <w:t>: Significance</w:t>
      </w:r>
    </w:p>
    <w:p w14:paraId="405092A2" w14:textId="5BD5E9DF" w:rsidR="00657C87" w:rsidRPr="00326B4A" w:rsidRDefault="00326B4A" w:rsidP="00326B4A">
      <w:pPr>
        <w:pStyle w:val="ListParagraph"/>
        <w:numPr>
          <w:ilvl w:val="0"/>
          <w:numId w:val="22"/>
        </w:numPr>
        <w:rPr>
          <w:rFonts w:ascii="Century Gothic" w:hAnsi="Century Gothic"/>
        </w:rPr>
      </w:pPr>
      <w:r w:rsidRPr="00326B4A">
        <w:rPr>
          <w:rFonts w:ascii="Century Gothic" w:hAnsi="Century Gothic"/>
        </w:rPr>
        <w:t>Why is this health career field important?</w:t>
      </w:r>
    </w:p>
    <w:p w14:paraId="5DD37113" w14:textId="39A80A58" w:rsidR="00326B4A" w:rsidRDefault="00326B4A" w:rsidP="00326B4A">
      <w:pPr>
        <w:pStyle w:val="ListParagraph"/>
        <w:numPr>
          <w:ilvl w:val="0"/>
          <w:numId w:val="22"/>
        </w:numPr>
        <w:rPr>
          <w:rFonts w:ascii="Century Gothic" w:hAnsi="Century Gothic"/>
        </w:rPr>
      </w:pPr>
      <w:r>
        <w:rPr>
          <w:rFonts w:ascii="Century Gothic" w:hAnsi="Century Gothic"/>
        </w:rPr>
        <w:t>What does this career contribute to the health field and community at large?</w:t>
      </w:r>
    </w:p>
    <w:p w14:paraId="5B89E9A6" w14:textId="77777777" w:rsidR="00560484" w:rsidRDefault="00560484" w:rsidP="00326B4A">
      <w:pPr>
        <w:rPr>
          <w:rFonts w:ascii="Century Gothic" w:hAnsi="Century Gothic"/>
        </w:rPr>
      </w:pPr>
    </w:p>
    <w:p w14:paraId="06B6635E" w14:textId="3EF9EDD4" w:rsidR="00560484" w:rsidRPr="00326B4A" w:rsidRDefault="00560484" w:rsidP="00560484">
      <w:pPr>
        <w:rPr>
          <w:rFonts w:ascii="Century Gothic" w:hAnsi="Century Gothic"/>
          <w:b/>
        </w:rPr>
      </w:pPr>
      <w:r>
        <w:rPr>
          <w:rFonts w:ascii="Century Gothic" w:hAnsi="Century Gothic"/>
          <w:b/>
        </w:rPr>
        <w:t>Slide 13: Questions</w:t>
      </w:r>
    </w:p>
    <w:p w14:paraId="20E1E4A6" w14:textId="52784C61" w:rsidR="00560484" w:rsidRDefault="00560484" w:rsidP="00560484">
      <w:pPr>
        <w:pStyle w:val="ListParagraph"/>
        <w:numPr>
          <w:ilvl w:val="0"/>
          <w:numId w:val="24"/>
        </w:numPr>
        <w:rPr>
          <w:rFonts w:ascii="Century Gothic" w:hAnsi="Century Gothic"/>
        </w:rPr>
      </w:pPr>
      <w:r>
        <w:rPr>
          <w:rFonts w:ascii="Century Gothic" w:hAnsi="Century Gothic"/>
        </w:rPr>
        <w:t>Create questions to ask students</w:t>
      </w:r>
    </w:p>
    <w:p w14:paraId="61A6AE44" w14:textId="6C1711BB" w:rsidR="00560484" w:rsidRPr="00326B4A" w:rsidRDefault="00560484" w:rsidP="00560484">
      <w:pPr>
        <w:pStyle w:val="ListParagraph"/>
        <w:numPr>
          <w:ilvl w:val="0"/>
          <w:numId w:val="24"/>
        </w:numPr>
        <w:rPr>
          <w:rFonts w:ascii="Century Gothic" w:hAnsi="Century Gothic"/>
        </w:rPr>
      </w:pPr>
      <w:r>
        <w:rPr>
          <w:rFonts w:ascii="Century Gothic" w:hAnsi="Century Gothic"/>
        </w:rPr>
        <w:t>Ask if they have any questions</w:t>
      </w:r>
    </w:p>
    <w:p w14:paraId="195C585B" w14:textId="77777777" w:rsidR="00560484" w:rsidRDefault="00560484" w:rsidP="00326B4A">
      <w:pPr>
        <w:rPr>
          <w:rFonts w:ascii="Century Gothic" w:hAnsi="Century Gothic"/>
        </w:rPr>
      </w:pPr>
    </w:p>
    <w:p w14:paraId="6F768C0B" w14:textId="249D966E" w:rsidR="00326B4A" w:rsidRPr="00326B4A" w:rsidRDefault="00560484" w:rsidP="00326B4A">
      <w:pPr>
        <w:rPr>
          <w:rFonts w:ascii="Century Gothic" w:hAnsi="Century Gothic"/>
          <w:b/>
        </w:rPr>
      </w:pPr>
      <w:r>
        <w:rPr>
          <w:rFonts w:ascii="Century Gothic" w:hAnsi="Century Gothic"/>
          <w:b/>
        </w:rPr>
        <w:t>Slide 14</w:t>
      </w:r>
      <w:r w:rsidR="00326B4A">
        <w:rPr>
          <w:rFonts w:ascii="Century Gothic" w:hAnsi="Century Gothic"/>
          <w:b/>
        </w:rPr>
        <w:t>: Conclusion</w:t>
      </w:r>
    </w:p>
    <w:p w14:paraId="371E4CD6" w14:textId="0D4BAEC3" w:rsidR="006E6854" w:rsidRDefault="00326B4A" w:rsidP="00326B4A">
      <w:pPr>
        <w:pStyle w:val="ListParagraph"/>
        <w:numPr>
          <w:ilvl w:val="0"/>
          <w:numId w:val="24"/>
        </w:numPr>
        <w:rPr>
          <w:rFonts w:ascii="Century Gothic" w:hAnsi="Century Gothic"/>
        </w:rPr>
      </w:pPr>
      <w:r>
        <w:rPr>
          <w:rFonts w:ascii="Century Gothic" w:hAnsi="Century Gothic"/>
        </w:rPr>
        <w:t>What have you learned from doing this project?</w:t>
      </w:r>
    </w:p>
    <w:p w14:paraId="6BBB58D4" w14:textId="3635AACB" w:rsidR="00326B4A" w:rsidRDefault="00326B4A" w:rsidP="00326B4A">
      <w:pPr>
        <w:pStyle w:val="ListParagraph"/>
        <w:numPr>
          <w:ilvl w:val="0"/>
          <w:numId w:val="24"/>
        </w:numPr>
        <w:rPr>
          <w:rFonts w:ascii="Century Gothic" w:hAnsi="Century Gothic"/>
        </w:rPr>
      </w:pPr>
      <w:r>
        <w:rPr>
          <w:rFonts w:ascii="Century Gothic" w:hAnsi="Century Gothic"/>
        </w:rPr>
        <w:t>What did you find most interesting?</w:t>
      </w:r>
    </w:p>
    <w:p w14:paraId="17A87FA5" w14:textId="43E5FD05" w:rsidR="00326B4A" w:rsidRPr="00326B4A" w:rsidRDefault="00326B4A" w:rsidP="00326B4A">
      <w:pPr>
        <w:pStyle w:val="ListParagraph"/>
        <w:numPr>
          <w:ilvl w:val="0"/>
          <w:numId w:val="24"/>
        </w:numPr>
        <w:rPr>
          <w:rFonts w:ascii="Century Gothic" w:hAnsi="Century Gothic"/>
        </w:rPr>
      </w:pPr>
      <w:r>
        <w:rPr>
          <w:rFonts w:ascii="Century Gothic" w:hAnsi="Century Gothic"/>
        </w:rPr>
        <w:t>What questions did this project raise for you?</w:t>
      </w:r>
    </w:p>
    <w:p w14:paraId="4093712D" w14:textId="77777777" w:rsidR="00326B4A" w:rsidRPr="00326B4A" w:rsidRDefault="00326B4A" w:rsidP="00326B4A">
      <w:pPr>
        <w:pStyle w:val="ListParagraph"/>
        <w:rPr>
          <w:rFonts w:ascii="Century Gothic" w:hAnsi="Century Gothic"/>
        </w:rPr>
      </w:pPr>
    </w:p>
    <w:p w14:paraId="3BC1B0C8" w14:textId="4CF37ECC" w:rsidR="00326B4A" w:rsidRPr="00326B4A" w:rsidRDefault="00560484" w:rsidP="00326B4A">
      <w:pPr>
        <w:rPr>
          <w:rFonts w:ascii="Century Gothic" w:hAnsi="Century Gothic"/>
          <w:b/>
        </w:rPr>
      </w:pPr>
      <w:r>
        <w:rPr>
          <w:rFonts w:ascii="Century Gothic" w:hAnsi="Century Gothic"/>
          <w:b/>
        </w:rPr>
        <w:t>Slide 15</w:t>
      </w:r>
      <w:r w:rsidR="00326B4A">
        <w:rPr>
          <w:rFonts w:ascii="Century Gothic" w:hAnsi="Century Gothic"/>
          <w:b/>
        </w:rPr>
        <w:t>: Additional Information</w:t>
      </w:r>
    </w:p>
    <w:p w14:paraId="10A7B191" w14:textId="09B71BA4" w:rsidR="00326B4A" w:rsidRPr="00326B4A" w:rsidRDefault="00326B4A" w:rsidP="00326B4A">
      <w:pPr>
        <w:pStyle w:val="ListParagraph"/>
        <w:numPr>
          <w:ilvl w:val="0"/>
          <w:numId w:val="25"/>
        </w:numPr>
        <w:rPr>
          <w:rFonts w:ascii="Century Gothic" w:hAnsi="Century Gothic"/>
        </w:rPr>
      </w:pPr>
      <w:r>
        <w:rPr>
          <w:rFonts w:ascii="Century Gothic" w:hAnsi="Century Gothic"/>
        </w:rPr>
        <w:t>Cite sources of information</w:t>
      </w:r>
      <w:r w:rsidR="00DD40FE">
        <w:rPr>
          <w:rFonts w:ascii="Century Gothic" w:hAnsi="Century Gothic"/>
        </w:rPr>
        <w:t xml:space="preserve"> in MLA format</w:t>
      </w:r>
      <w:bookmarkStart w:id="0" w:name="_GoBack"/>
      <w:bookmarkEnd w:id="0"/>
    </w:p>
    <w:p w14:paraId="295ED874" w14:textId="77777777" w:rsidR="00326B4A" w:rsidRDefault="00326B4A">
      <w:pPr>
        <w:rPr>
          <w:rFonts w:ascii="Century Gothic" w:hAnsi="Century Gothic"/>
          <w:b/>
        </w:rPr>
      </w:pPr>
    </w:p>
    <w:p w14:paraId="18EE2C3B" w14:textId="77777777" w:rsidR="00326B4A" w:rsidRDefault="00326B4A">
      <w:pPr>
        <w:rPr>
          <w:rFonts w:ascii="Century Gothic" w:hAnsi="Century Gothic"/>
          <w:b/>
        </w:rPr>
      </w:pPr>
    </w:p>
    <w:p w14:paraId="54F1B8EC" w14:textId="6054A930" w:rsidR="00D93C7C" w:rsidRDefault="00560484">
      <w:pPr>
        <w:rPr>
          <w:rFonts w:ascii="Century Gothic" w:hAnsi="Century Gothic"/>
          <w:b/>
        </w:rPr>
      </w:pPr>
      <w:r>
        <w:rPr>
          <w:rFonts w:ascii="Century Gothic" w:hAnsi="Century Gothic"/>
          <w:b/>
        </w:rPr>
        <w:t>REQUIREMENTS FOR HANDOUT:</w:t>
      </w:r>
    </w:p>
    <w:p w14:paraId="6A71E261" w14:textId="77777777" w:rsidR="00560484" w:rsidRDefault="00560484">
      <w:pPr>
        <w:rPr>
          <w:rFonts w:ascii="Century Gothic" w:hAnsi="Century Gothic"/>
          <w:b/>
        </w:rPr>
      </w:pPr>
    </w:p>
    <w:p w14:paraId="207673A7" w14:textId="0AE1CDA9" w:rsidR="006E6854" w:rsidRDefault="00D93C7C">
      <w:pPr>
        <w:rPr>
          <w:rFonts w:ascii="Century Gothic" w:hAnsi="Century Gothic"/>
          <w:b/>
        </w:rPr>
      </w:pPr>
      <w:r>
        <w:rPr>
          <w:rFonts w:ascii="Century Gothic" w:hAnsi="Century Gothic"/>
          <w:b/>
        </w:rPr>
        <w:t xml:space="preserve">NOTE: </w:t>
      </w:r>
      <w:r>
        <w:rPr>
          <w:rFonts w:ascii="Century Gothic" w:hAnsi="Century Gothic"/>
        </w:rPr>
        <w:t>Handout can be</w:t>
      </w:r>
      <w:r w:rsidRPr="00D93C7C">
        <w:rPr>
          <w:rFonts w:ascii="Century Gothic" w:hAnsi="Century Gothic"/>
        </w:rPr>
        <w:t xml:space="preserve"> in the form of a </w:t>
      </w:r>
      <w:r>
        <w:rPr>
          <w:rFonts w:ascii="Century Gothic" w:hAnsi="Century Gothic"/>
        </w:rPr>
        <w:t>one-page handout or as a double-</w:t>
      </w:r>
      <w:r w:rsidRPr="00D93C7C">
        <w:rPr>
          <w:rFonts w:ascii="Century Gothic" w:hAnsi="Century Gothic"/>
        </w:rPr>
        <w:t>sided folded brochure that is folded in two or three</w:t>
      </w:r>
    </w:p>
    <w:p w14:paraId="2E069475" w14:textId="77777777" w:rsidR="00560484" w:rsidRDefault="00560484">
      <w:pPr>
        <w:rPr>
          <w:rFonts w:ascii="Century Gothic" w:hAnsi="Century Gothic"/>
          <w:b/>
        </w:rPr>
      </w:pPr>
    </w:p>
    <w:p w14:paraId="7CD7CC46" w14:textId="4D29BAD7" w:rsidR="00D93C7C" w:rsidRDefault="00D93C7C">
      <w:pPr>
        <w:rPr>
          <w:rFonts w:ascii="Century Gothic" w:hAnsi="Century Gothic"/>
          <w:b/>
        </w:rPr>
      </w:pPr>
      <w:r>
        <w:rPr>
          <w:rFonts w:ascii="Century Gothic" w:hAnsi="Century Gothic"/>
          <w:b/>
        </w:rPr>
        <w:t>** THE BETTER YOUR HANDOUT IT IS, THE MORE POINTS YOU GET  (brochure preferred)</w:t>
      </w:r>
    </w:p>
    <w:p w14:paraId="1629C145" w14:textId="77777777" w:rsidR="00D93C7C" w:rsidRPr="00D93C7C" w:rsidRDefault="00D93C7C">
      <w:pPr>
        <w:rPr>
          <w:rFonts w:ascii="Century Gothic" w:hAnsi="Century Gothic"/>
          <w:b/>
        </w:rPr>
      </w:pPr>
    </w:p>
    <w:p w14:paraId="734F645F" w14:textId="700CD620" w:rsidR="00FA6508" w:rsidRDefault="00D93C7C" w:rsidP="006E6854">
      <w:pPr>
        <w:pStyle w:val="ListParagraph"/>
        <w:numPr>
          <w:ilvl w:val="0"/>
          <w:numId w:val="8"/>
        </w:numPr>
        <w:rPr>
          <w:rFonts w:ascii="Century Gothic" w:hAnsi="Century Gothic"/>
        </w:rPr>
      </w:pPr>
      <w:r>
        <w:rPr>
          <w:rFonts w:ascii="Century Gothic" w:hAnsi="Century Gothic"/>
        </w:rPr>
        <w:t>T</w:t>
      </w:r>
      <w:r w:rsidR="006E6854">
        <w:rPr>
          <w:rFonts w:ascii="Century Gothic" w:hAnsi="Century Gothic"/>
        </w:rPr>
        <w:t>itle of health care career</w:t>
      </w:r>
    </w:p>
    <w:p w14:paraId="553D6DF5" w14:textId="61F3D01D" w:rsidR="006E6854" w:rsidRDefault="006E6854" w:rsidP="006E6854">
      <w:pPr>
        <w:pStyle w:val="ListParagraph"/>
        <w:numPr>
          <w:ilvl w:val="0"/>
          <w:numId w:val="8"/>
        </w:numPr>
        <w:rPr>
          <w:rFonts w:ascii="Century Gothic" w:hAnsi="Century Gothic"/>
        </w:rPr>
      </w:pPr>
      <w:r>
        <w:rPr>
          <w:rFonts w:ascii="Century Gothic" w:hAnsi="Century Gothic"/>
        </w:rPr>
        <w:t xml:space="preserve">Picture </w:t>
      </w:r>
      <w:r w:rsidR="00560484">
        <w:rPr>
          <w:rFonts w:ascii="Century Gothic" w:hAnsi="Century Gothic"/>
        </w:rPr>
        <w:t xml:space="preserve">of health career </w:t>
      </w:r>
    </w:p>
    <w:p w14:paraId="377F70BA" w14:textId="1A178845" w:rsidR="00D93C7C" w:rsidRDefault="00560484" w:rsidP="006E6854">
      <w:pPr>
        <w:pStyle w:val="ListParagraph"/>
        <w:numPr>
          <w:ilvl w:val="0"/>
          <w:numId w:val="8"/>
        </w:numPr>
        <w:rPr>
          <w:rFonts w:ascii="Century Gothic" w:hAnsi="Century Gothic"/>
        </w:rPr>
      </w:pPr>
      <w:r>
        <w:rPr>
          <w:rFonts w:ascii="Century Gothic" w:hAnsi="Century Gothic"/>
        </w:rPr>
        <w:t>Overview</w:t>
      </w:r>
    </w:p>
    <w:p w14:paraId="6183D88D" w14:textId="13D379E3" w:rsidR="00560484" w:rsidRDefault="00560484" w:rsidP="006E6854">
      <w:pPr>
        <w:pStyle w:val="ListParagraph"/>
        <w:numPr>
          <w:ilvl w:val="0"/>
          <w:numId w:val="8"/>
        </w:numPr>
        <w:rPr>
          <w:rFonts w:ascii="Century Gothic" w:hAnsi="Century Gothic"/>
        </w:rPr>
      </w:pPr>
      <w:r>
        <w:rPr>
          <w:rFonts w:ascii="Century Gothic" w:hAnsi="Century Gothic"/>
        </w:rPr>
        <w:t>Work Environment</w:t>
      </w:r>
    </w:p>
    <w:p w14:paraId="32F7C37F" w14:textId="1A92C430" w:rsidR="00560484" w:rsidRDefault="00560484" w:rsidP="006E6854">
      <w:pPr>
        <w:pStyle w:val="ListParagraph"/>
        <w:numPr>
          <w:ilvl w:val="0"/>
          <w:numId w:val="8"/>
        </w:numPr>
        <w:rPr>
          <w:rFonts w:ascii="Century Gothic" w:hAnsi="Century Gothic"/>
        </w:rPr>
      </w:pPr>
      <w:r>
        <w:rPr>
          <w:rFonts w:ascii="Century Gothic" w:hAnsi="Century Gothic"/>
        </w:rPr>
        <w:t>Daily Routine</w:t>
      </w:r>
    </w:p>
    <w:p w14:paraId="6613A44B" w14:textId="1C85EF08" w:rsidR="00560484" w:rsidRDefault="00560484" w:rsidP="006E6854">
      <w:pPr>
        <w:pStyle w:val="ListParagraph"/>
        <w:numPr>
          <w:ilvl w:val="0"/>
          <w:numId w:val="8"/>
        </w:numPr>
        <w:rPr>
          <w:rFonts w:ascii="Century Gothic" w:hAnsi="Century Gothic"/>
        </w:rPr>
      </w:pPr>
      <w:r>
        <w:rPr>
          <w:rFonts w:ascii="Century Gothic" w:hAnsi="Century Gothic"/>
        </w:rPr>
        <w:t>Qualifications: Education/Licensure/Certifications</w:t>
      </w:r>
    </w:p>
    <w:p w14:paraId="34542E6E" w14:textId="171E53D2" w:rsidR="00560484" w:rsidRDefault="00560484" w:rsidP="006E6854">
      <w:pPr>
        <w:pStyle w:val="ListParagraph"/>
        <w:numPr>
          <w:ilvl w:val="0"/>
          <w:numId w:val="8"/>
        </w:numPr>
        <w:rPr>
          <w:rFonts w:ascii="Century Gothic" w:hAnsi="Century Gothic"/>
        </w:rPr>
      </w:pPr>
      <w:r>
        <w:rPr>
          <w:rFonts w:ascii="Century Gothic" w:hAnsi="Century Gothic"/>
        </w:rPr>
        <w:t>Important Qualities</w:t>
      </w:r>
    </w:p>
    <w:p w14:paraId="592FBACE" w14:textId="018250BF" w:rsidR="00560484" w:rsidRDefault="00560484" w:rsidP="006E6854">
      <w:pPr>
        <w:pStyle w:val="ListParagraph"/>
        <w:numPr>
          <w:ilvl w:val="0"/>
          <w:numId w:val="8"/>
        </w:numPr>
        <w:rPr>
          <w:rFonts w:ascii="Century Gothic" w:hAnsi="Century Gothic"/>
        </w:rPr>
      </w:pPr>
      <w:r>
        <w:rPr>
          <w:rFonts w:ascii="Century Gothic" w:hAnsi="Century Gothic"/>
        </w:rPr>
        <w:t>Salary</w:t>
      </w:r>
    </w:p>
    <w:p w14:paraId="7F605E5D" w14:textId="3CE18F7E" w:rsidR="00560484" w:rsidRDefault="00560484" w:rsidP="006E6854">
      <w:pPr>
        <w:pStyle w:val="ListParagraph"/>
        <w:numPr>
          <w:ilvl w:val="0"/>
          <w:numId w:val="8"/>
        </w:numPr>
        <w:rPr>
          <w:rFonts w:ascii="Century Gothic" w:hAnsi="Century Gothic"/>
        </w:rPr>
      </w:pPr>
      <w:r>
        <w:rPr>
          <w:rFonts w:ascii="Century Gothic" w:hAnsi="Century Gothic"/>
        </w:rPr>
        <w:t>Job Outlook</w:t>
      </w:r>
    </w:p>
    <w:p w14:paraId="2F1111B8" w14:textId="30952926" w:rsidR="00560484" w:rsidRDefault="00560484" w:rsidP="006E6854">
      <w:pPr>
        <w:pStyle w:val="ListParagraph"/>
        <w:numPr>
          <w:ilvl w:val="0"/>
          <w:numId w:val="8"/>
        </w:numPr>
        <w:rPr>
          <w:rFonts w:ascii="Century Gothic" w:hAnsi="Century Gothic"/>
        </w:rPr>
      </w:pPr>
      <w:r>
        <w:rPr>
          <w:rFonts w:ascii="Century Gothic" w:hAnsi="Century Gothic"/>
        </w:rPr>
        <w:t>Minorities in the Field</w:t>
      </w:r>
    </w:p>
    <w:p w14:paraId="344AB1D6" w14:textId="0945C564" w:rsidR="00560484" w:rsidRDefault="00560484" w:rsidP="006E6854">
      <w:pPr>
        <w:pStyle w:val="ListParagraph"/>
        <w:numPr>
          <w:ilvl w:val="0"/>
          <w:numId w:val="8"/>
        </w:numPr>
        <w:rPr>
          <w:rFonts w:ascii="Century Gothic" w:hAnsi="Century Gothic"/>
        </w:rPr>
      </w:pPr>
      <w:r>
        <w:rPr>
          <w:rFonts w:ascii="Century Gothic" w:hAnsi="Century Gothic"/>
        </w:rPr>
        <w:t>Significance</w:t>
      </w:r>
    </w:p>
    <w:p w14:paraId="07D35302" w14:textId="5A321BCB" w:rsidR="008767F1" w:rsidRPr="00560484" w:rsidRDefault="00560484" w:rsidP="00560484">
      <w:pPr>
        <w:pStyle w:val="ListParagraph"/>
        <w:numPr>
          <w:ilvl w:val="0"/>
          <w:numId w:val="8"/>
        </w:numPr>
        <w:rPr>
          <w:rFonts w:ascii="Century Gothic" w:hAnsi="Century Gothic"/>
        </w:rPr>
      </w:pPr>
      <w:r>
        <w:rPr>
          <w:rFonts w:ascii="Century Gothic" w:hAnsi="Century Gothic"/>
        </w:rPr>
        <w:t>Additional Information</w:t>
      </w:r>
    </w:p>
    <w:sectPr w:rsidR="008767F1" w:rsidRPr="00560484" w:rsidSect="00A96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B50B67"/>
    <w:multiLevelType w:val="hybridMultilevel"/>
    <w:tmpl w:val="4A0035EC"/>
    <w:lvl w:ilvl="0" w:tplc="AC3AC2C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301BB"/>
    <w:multiLevelType w:val="hybridMultilevel"/>
    <w:tmpl w:val="7398F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53B8D"/>
    <w:multiLevelType w:val="hybridMultilevel"/>
    <w:tmpl w:val="C35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274C8"/>
    <w:multiLevelType w:val="hybridMultilevel"/>
    <w:tmpl w:val="08028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93962"/>
    <w:multiLevelType w:val="hybridMultilevel"/>
    <w:tmpl w:val="EBEC4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35513"/>
    <w:multiLevelType w:val="hybridMultilevel"/>
    <w:tmpl w:val="38DE0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86683"/>
    <w:multiLevelType w:val="hybridMultilevel"/>
    <w:tmpl w:val="1A9C3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55E88"/>
    <w:multiLevelType w:val="hybridMultilevel"/>
    <w:tmpl w:val="B47C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D38B0"/>
    <w:multiLevelType w:val="multilevel"/>
    <w:tmpl w:val="CE32CB7E"/>
    <w:lvl w:ilvl="0">
      <w:start w:val="1"/>
      <w:numFmt w:val="bullet"/>
      <w:pStyle w:val="NoteLevel1"/>
      <w:lvlText w:val=""/>
      <w:lvlJc w:val="left"/>
      <w:pPr>
        <w:tabs>
          <w:tab w:val="num" w:pos="0"/>
        </w:tabs>
        <w:ind w:left="0" w:firstLine="0"/>
      </w:pPr>
      <w:rPr>
        <w:rFonts w:ascii="Symbol" w:hAnsi="Symbol" w:hint="default"/>
        <w:sz w:val="32"/>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2">
    <w:nsid w:val="50481D70"/>
    <w:multiLevelType w:val="hybridMultilevel"/>
    <w:tmpl w:val="53787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E60ED"/>
    <w:multiLevelType w:val="hybridMultilevel"/>
    <w:tmpl w:val="4750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248AE"/>
    <w:multiLevelType w:val="hybridMultilevel"/>
    <w:tmpl w:val="D8885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077B1"/>
    <w:multiLevelType w:val="hybridMultilevel"/>
    <w:tmpl w:val="151881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20335"/>
    <w:multiLevelType w:val="hybridMultilevel"/>
    <w:tmpl w:val="7DBE7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F0B78"/>
    <w:multiLevelType w:val="hybridMultilevel"/>
    <w:tmpl w:val="38DE0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A77D8"/>
    <w:multiLevelType w:val="hybridMultilevel"/>
    <w:tmpl w:val="62D87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37DFE"/>
    <w:multiLevelType w:val="hybridMultilevel"/>
    <w:tmpl w:val="A0B8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F4716"/>
    <w:multiLevelType w:val="hybridMultilevel"/>
    <w:tmpl w:val="573E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5270E8"/>
    <w:multiLevelType w:val="hybridMultilevel"/>
    <w:tmpl w:val="D8885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73989"/>
    <w:multiLevelType w:val="hybridMultilevel"/>
    <w:tmpl w:val="70806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D60448"/>
    <w:multiLevelType w:val="hybridMultilevel"/>
    <w:tmpl w:val="1D769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93A39"/>
    <w:multiLevelType w:val="hybridMultilevel"/>
    <w:tmpl w:val="7398F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0"/>
  </w:num>
  <w:num w:numId="5">
    <w:abstractNumId w:val="11"/>
  </w:num>
  <w:num w:numId="6">
    <w:abstractNumId w:val="5"/>
  </w:num>
  <w:num w:numId="7">
    <w:abstractNumId w:val="15"/>
  </w:num>
  <w:num w:numId="8">
    <w:abstractNumId w:val="13"/>
  </w:num>
  <w:num w:numId="9">
    <w:abstractNumId w:val="10"/>
  </w:num>
  <w:num w:numId="10">
    <w:abstractNumId w:val="3"/>
  </w:num>
  <w:num w:numId="11">
    <w:abstractNumId w:val="9"/>
  </w:num>
  <w:num w:numId="12">
    <w:abstractNumId w:val="12"/>
  </w:num>
  <w:num w:numId="13">
    <w:abstractNumId w:val="23"/>
  </w:num>
  <w:num w:numId="14">
    <w:abstractNumId w:val="17"/>
  </w:num>
  <w:num w:numId="15">
    <w:abstractNumId w:val="8"/>
  </w:num>
  <w:num w:numId="16">
    <w:abstractNumId w:val="16"/>
  </w:num>
  <w:num w:numId="17">
    <w:abstractNumId w:val="14"/>
  </w:num>
  <w:num w:numId="18">
    <w:abstractNumId w:val="21"/>
  </w:num>
  <w:num w:numId="19">
    <w:abstractNumId w:val="22"/>
  </w:num>
  <w:num w:numId="20">
    <w:abstractNumId w:val="6"/>
  </w:num>
  <w:num w:numId="21">
    <w:abstractNumId w:val="18"/>
  </w:num>
  <w:num w:numId="22">
    <w:abstractNumId w:val="7"/>
  </w:num>
  <w:num w:numId="23">
    <w:abstractNumId w:val="19"/>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E9"/>
    <w:rsid w:val="000129E9"/>
    <w:rsid w:val="00173095"/>
    <w:rsid w:val="002516A6"/>
    <w:rsid w:val="003223DD"/>
    <w:rsid w:val="00326B4A"/>
    <w:rsid w:val="004E57B4"/>
    <w:rsid w:val="004F0CE8"/>
    <w:rsid w:val="00520594"/>
    <w:rsid w:val="005227A4"/>
    <w:rsid w:val="0054198E"/>
    <w:rsid w:val="00560484"/>
    <w:rsid w:val="00657C87"/>
    <w:rsid w:val="006B3B28"/>
    <w:rsid w:val="006E6854"/>
    <w:rsid w:val="00793D80"/>
    <w:rsid w:val="007D3600"/>
    <w:rsid w:val="007D4D6A"/>
    <w:rsid w:val="00826736"/>
    <w:rsid w:val="008613F8"/>
    <w:rsid w:val="008767F1"/>
    <w:rsid w:val="008A1691"/>
    <w:rsid w:val="00910777"/>
    <w:rsid w:val="00926609"/>
    <w:rsid w:val="00977E09"/>
    <w:rsid w:val="00A024B7"/>
    <w:rsid w:val="00A42756"/>
    <w:rsid w:val="00A96D43"/>
    <w:rsid w:val="00AC4AC0"/>
    <w:rsid w:val="00B26FBA"/>
    <w:rsid w:val="00D11FF3"/>
    <w:rsid w:val="00D55AEB"/>
    <w:rsid w:val="00D82FFD"/>
    <w:rsid w:val="00D93C7C"/>
    <w:rsid w:val="00DD40FE"/>
    <w:rsid w:val="00E43893"/>
    <w:rsid w:val="00EA4FDD"/>
    <w:rsid w:val="00FA6508"/>
    <w:rsid w:val="00FF5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9A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5AA1"/>
    <w:pPr>
      <w:ind w:left="720"/>
      <w:contextualSpacing/>
    </w:pPr>
  </w:style>
  <w:style w:type="paragraph" w:styleId="NoteLevel1">
    <w:name w:val="Note Level 1"/>
    <w:basedOn w:val="Normal"/>
    <w:uiPriority w:val="99"/>
    <w:unhideWhenUsed/>
    <w:rsid w:val="007D4D6A"/>
    <w:pPr>
      <w:keepNext/>
      <w:numPr>
        <w:numId w:val="5"/>
      </w:numPr>
      <w:contextualSpacing/>
      <w:outlineLvl w:val="0"/>
    </w:pPr>
    <w:rPr>
      <w:rFonts w:ascii="Verdana" w:hAnsi="Verdana"/>
    </w:rPr>
  </w:style>
  <w:style w:type="paragraph" w:styleId="NoteLevel2">
    <w:name w:val="Note Level 2"/>
    <w:basedOn w:val="Normal"/>
    <w:uiPriority w:val="99"/>
    <w:unhideWhenUsed/>
    <w:rsid w:val="007D4D6A"/>
    <w:pPr>
      <w:keepNext/>
      <w:numPr>
        <w:ilvl w:val="1"/>
        <w:numId w:val="5"/>
      </w:numPr>
      <w:contextualSpacing/>
      <w:outlineLvl w:val="1"/>
    </w:pPr>
    <w:rPr>
      <w:rFonts w:ascii="Verdana" w:hAnsi="Verdana"/>
    </w:rPr>
  </w:style>
  <w:style w:type="paragraph" w:styleId="NoteLevel3">
    <w:name w:val="Note Level 3"/>
    <w:basedOn w:val="Normal"/>
    <w:uiPriority w:val="99"/>
    <w:semiHidden/>
    <w:unhideWhenUsed/>
    <w:rsid w:val="007D4D6A"/>
    <w:pPr>
      <w:keepNext/>
      <w:numPr>
        <w:ilvl w:val="2"/>
        <w:numId w:val="5"/>
      </w:numPr>
      <w:contextualSpacing/>
      <w:outlineLvl w:val="2"/>
    </w:pPr>
    <w:rPr>
      <w:rFonts w:ascii="Verdana" w:hAnsi="Verdana"/>
    </w:rPr>
  </w:style>
  <w:style w:type="paragraph" w:styleId="NoteLevel4">
    <w:name w:val="Note Level 4"/>
    <w:basedOn w:val="Normal"/>
    <w:uiPriority w:val="99"/>
    <w:semiHidden/>
    <w:unhideWhenUsed/>
    <w:rsid w:val="007D4D6A"/>
    <w:pPr>
      <w:keepNext/>
      <w:numPr>
        <w:ilvl w:val="3"/>
        <w:numId w:val="5"/>
      </w:numPr>
      <w:contextualSpacing/>
      <w:outlineLvl w:val="3"/>
    </w:pPr>
    <w:rPr>
      <w:rFonts w:ascii="Verdana" w:hAnsi="Verdana"/>
    </w:rPr>
  </w:style>
  <w:style w:type="paragraph" w:styleId="NoteLevel5">
    <w:name w:val="Note Level 5"/>
    <w:basedOn w:val="Normal"/>
    <w:uiPriority w:val="99"/>
    <w:semiHidden/>
    <w:unhideWhenUsed/>
    <w:rsid w:val="007D4D6A"/>
    <w:pPr>
      <w:keepNext/>
      <w:numPr>
        <w:ilvl w:val="4"/>
        <w:numId w:val="5"/>
      </w:numPr>
      <w:contextualSpacing/>
      <w:outlineLvl w:val="4"/>
    </w:pPr>
    <w:rPr>
      <w:rFonts w:ascii="Verdana" w:hAnsi="Verdana"/>
    </w:rPr>
  </w:style>
  <w:style w:type="paragraph" w:styleId="NoteLevel6">
    <w:name w:val="Note Level 6"/>
    <w:basedOn w:val="Normal"/>
    <w:uiPriority w:val="99"/>
    <w:semiHidden/>
    <w:unhideWhenUsed/>
    <w:rsid w:val="007D4D6A"/>
    <w:pPr>
      <w:keepNext/>
      <w:numPr>
        <w:ilvl w:val="5"/>
        <w:numId w:val="5"/>
      </w:numPr>
      <w:contextualSpacing/>
      <w:outlineLvl w:val="5"/>
    </w:pPr>
    <w:rPr>
      <w:rFonts w:ascii="Verdana" w:hAnsi="Verdana"/>
    </w:rPr>
  </w:style>
  <w:style w:type="paragraph" w:styleId="NoteLevel7">
    <w:name w:val="Note Level 7"/>
    <w:basedOn w:val="Normal"/>
    <w:uiPriority w:val="99"/>
    <w:semiHidden/>
    <w:unhideWhenUsed/>
    <w:rsid w:val="007D4D6A"/>
    <w:pPr>
      <w:keepNext/>
      <w:numPr>
        <w:ilvl w:val="6"/>
        <w:numId w:val="5"/>
      </w:numPr>
      <w:contextualSpacing/>
      <w:outlineLvl w:val="6"/>
    </w:pPr>
    <w:rPr>
      <w:rFonts w:ascii="Verdana" w:hAnsi="Verdana"/>
    </w:rPr>
  </w:style>
  <w:style w:type="paragraph" w:styleId="NoteLevel8">
    <w:name w:val="Note Level 8"/>
    <w:basedOn w:val="Normal"/>
    <w:uiPriority w:val="99"/>
    <w:semiHidden/>
    <w:unhideWhenUsed/>
    <w:rsid w:val="007D4D6A"/>
    <w:pPr>
      <w:keepNext/>
      <w:numPr>
        <w:ilvl w:val="7"/>
        <w:numId w:val="5"/>
      </w:numPr>
      <w:contextualSpacing/>
      <w:outlineLvl w:val="7"/>
    </w:pPr>
    <w:rPr>
      <w:rFonts w:ascii="Verdana" w:hAnsi="Verdana"/>
    </w:rPr>
  </w:style>
  <w:style w:type="paragraph" w:styleId="NoteLevel9">
    <w:name w:val="Note Level 9"/>
    <w:basedOn w:val="Normal"/>
    <w:uiPriority w:val="99"/>
    <w:semiHidden/>
    <w:unhideWhenUsed/>
    <w:rsid w:val="007D4D6A"/>
    <w:pPr>
      <w:keepNext/>
      <w:numPr>
        <w:ilvl w:val="8"/>
        <w:numId w:val="5"/>
      </w:numPr>
      <w:contextualSpacing/>
      <w:outlineLvl w:val="8"/>
    </w:pPr>
    <w:rPr>
      <w:rFonts w:ascii="Verdana" w:hAnsi="Verdana"/>
    </w:rPr>
  </w:style>
  <w:style w:type="character" w:styleId="Hyperlink">
    <w:name w:val="Hyperlink"/>
    <w:basedOn w:val="DefaultParagraphFont"/>
    <w:uiPriority w:val="99"/>
    <w:unhideWhenUsed/>
    <w:rsid w:val="005604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5AA1"/>
    <w:pPr>
      <w:ind w:left="720"/>
      <w:contextualSpacing/>
    </w:pPr>
  </w:style>
  <w:style w:type="paragraph" w:styleId="NoteLevel1">
    <w:name w:val="Note Level 1"/>
    <w:basedOn w:val="Normal"/>
    <w:uiPriority w:val="99"/>
    <w:unhideWhenUsed/>
    <w:rsid w:val="007D4D6A"/>
    <w:pPr>
      <w:keepNext/>
      <w:numPr>
        <w:numId w:val="5"/>
      </w:numPr>
      <w:contextualSpacing/>
      <w:outlineLvl w:val="0"/>
    </w:pPr>
    <w:rPr>
      <w:rFonts w:ascii="Verdana" w:hAnsi="Verdana"/>
    </w:rPr>
  </w:style>
  <w:style w:type="paragraph" w:styleId="NoteLevel2">
    <w:name w:val="Note Level 2"/>
    <w:basedOn w:val="Normal"/>
    <w:uiPriority w:val="99"/>
    <w:unhideWhenUsed/>
    <w:rsid w:val="007D4D6A"/>
    <w:pPr>
      <w:keepNext/>
      <w:numPr>
        <w:ilvl w:val="1"/>
        <w:numId w:val="5"/>
      </w:numPr>
      <w:contextualSpacing/>
      <w:outlineLvl w:val="1"/>
    </w:pPr>
    <w:rPr>
      <w:rFonts w:ascii="Verdana" w:hAnsi="Verdana"/>
    </w:rPr>
  </w:style>
  <w:style w:type="paragraph" w:styleId="NoteLevel3">
    <w:name w:val="Note Level 3"/>
    <w:basedOn w:val="Normal"/>
    <w:uiPriority w:val="99"/>
    <w:semiHidden/>
    <w:unhideWhenUsed/>
    <w:rsid w:val="007D4D6A"/>
    <w:pPr>
      <w:keepNext/>
      <w:numPr>
        <w:ilvl w:val="2"/>
        <w:numId w:val="5"/>
      </w:numPr>
      <w:contextualSpacing/>
      <w:outlineLvl w:val="2"/>
    </w:pPr>
    <w:rPr>
      <w:rFonts w:ascii="Verdana" w:hAnsi="Verdana"/>
    </w:rPr>
  </w:style>
  <w:style w:type="paragraph" w:styleId="NoteLevel4">
    <w:name w:val="Note Level 4"/>
    <w:basedOn w:val="Normal"/>
    <w:uiPriority w:val="99"/>
    <w:semiHidden/>
    <w:unhideWhenUsed/>
    <w:rsid w:val="007D4D6A"/>
    <w:pPr>
      <w:keepNext/>
      <w:numPr>
        <w:ilvl w:val="3"/>
        <w:numId w:val="5"/>
      </w:numPr>
      <w:contextualSpacing/>
      <w:outlineLvl w:val="3"/>
    </w:pPr>
    <w:rPr>
      <w:rFonts w:ascii="Verdana" w:hAnsi="Verdana"/>
    </w:rPr>
  </w:style>
  <w:style w:type="paragraph" w:styleId="NoteLevel5">
    <w:name w:val="Note Level 5"/>
    <w:basedOn w:val="Normal"/>
    <w:uiPriority w:val="99"/>
    <w:semiHidden/>
    <w:unhideWhenUsed/>
    <w:rsid w:val="007D4D6A"/>
    <w:pPr>
      <w:keepNext/>
      <w:numPr>
        <w:ilvl w:val="4"/>
        <w:numId w:val="5"/>
      </w:numPr>
      <w:contextualSpacing/>
      <w:outlineLvl w:val="4"/>
    </w:pPr>
    <w:rPr>
      <w:rFonts w:ascii="Verdana" w:hAnsi="Verdana"/>
    </w:rPr>
  </w:style>
  <w:style w:type="paragraph" w:styleId="NoteLevel6">
    <w:name w:val="Note Level 6"/>
    <w:basedOn w:val="Normal"/>
    <w:uiPriority w:val="99"/>
    <w:semiHidden/>
    <w:unhideWhenUsed/>
    <w:rsid w:val="007D4D6A"/>
    <w:pPr>
      <w:keepNext/>
      <w:numPr>
        <w:ilvl w:val="5"/>
        <w:numId w:val="5"/>
      </w:numPr>
      <w:contextualSpacing/>
      <w:outlineLvl w:val="5"/>
    </w:pPr>
    <w:rPr>
      <w:rFonts w:ascii="Verdana" w:hAnsi="Verdana"/>
    </w:rPr>
  </w:style>
  <w:style w:type="paragraph" w:styleId="NoteLevel7">
    <w:name w:val="Note Level 7"/>
    <w:basedOn w:val="Normal"/>
    <w:uiPriority w:val="99"/>
    <w:semiHidden/>
    <w:unhideWhenUsed/>
    <w:rsid w:val="007D4D6A"/>
    <w:pPr>
      <w:keepNext/>
      <w:numPr>
        <w:ilvl w:val="6"/>
        <w:numId w:val="5"/>
      </w:numPr>
      <w:contextualSpacing/>
      <w:outlineLvl w:val="6"/>
    </w:pPr>
    <w:rPr>
      <w:rFonts w:ascii="Verdana" w:hAnsi="Verdana"/>
    </w:rPr>
  </w:style>
  <w:style w:type="paragraph" w:styleId="NoteLevel8">
    <w:name w:val="Note Level 8"/>
    <w:basedOn w:val="Normal"/>
    <w:uiPriority w:val="99"/>
    <w:semiHidden/>
    <w:unhideWhenUsed/>
    <w:rsid w:val="007D4D6A"/>
    <w:pPr>
      <w:keepNext/>
      <w:numPr>
        <w:ilvl w:val="7"/>
        <w:numId w:val="5"/>
      </w:numPr>
      <w:contextualSpacing/>
      <w:outlineLvl w:val="7"/>
    </w:pPr>
    <w:rPr>
      <w:rFonts w:ascii="Verdana" w:hAnsi="Verdana"/>
    </w:rPr>
  </w:style>
  <w:style w:type="paragraph" w:styleId="NoteLevel9">
    <w:name w:val="Note Level 9"/>
    <w:basedOn w:val="Normal"/>
    <w:uiPriority w:val="99"/>
    <w:semiHidden/>
    <w:unhideWhenUsed/>
    <w:rsid w:val="007D4D6A"/>
    <w:pPr>
      <w:keepNext/>
      <w:numPr>
        <w:ilvl w:val="8"/>
        <w:numId w:val="5"/>
      </w:numPr>
      <w:contextualSpacing/>
      <w:outlineLvl w:val="8"/>
    </w:pPr>
    <w:rPr>
      <w:rFonts w:ascii="Verdana" w:hAnsi="Verdana"/>
    </w:rPr>
  </w:style>
  <w:style w:type="character" w:styleId="Hyperlink">
    <w:name w:val="Hyperlink"/>
    <w:basedOn w:val="DefaultParagraphFont"/>
    <w:uiPriority w:val="99"/>
    <w:unhideWhenUsed/>
    <w:rsid w:val="00560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francois@hs-g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692</Words>
  <Characters>3945</Characters>
  <Application>Microsoft Macintosh Word</Application>
  <DocSecurity>0</DocSecurity>
  <Lines>32</Lines>
  <Paragraphs>9</Paragraphs>
  <ScaleCrop>false</ScaleCrop>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Princess Francois</cp:lastModifiedBy>
  <cp:revision>5</cp:revision>
  <dcterms:created xsi:type="dcterms:W3CDTF">2014-01-20T08:05:00Z</dcterms:created>
  <dcterms:modified xsi:type="dcterms:W3CDTF">2014-01-21T03:44:00Z</dcterms:modified>
</cp:coreProperties>
</file>